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4370" w14:textId="77777777" w:rsidR="00A86052" w:rsidRPr="009B6F90" w:rsidRDefault="00A86052" w:rsidP="00A86052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Hlk36202788"/>
    </w:p>
    <w:p w14:paraId="0DB81D7F" w14:textId="39D05453" w:rsidR="00A86052" w:rsidRPr="009B6F90" w:rsidRDefault="00A86052" w:rsidP="00A86052">
      <w:pPr>
        <w:pStyle w:val="berschrift1"/>
        <w:jc w:val="center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>Pro</w:t>
      </w:r>
      <w:r w:rsidRPr="004617B4">
        <w:rPr>
          <w:rFonts w:asciiTheme="minorHAnsi" w:hAnsiTheme="minorHAnsi" w:cstheme="minorHAnsi"/>
          <w:u w:val="none"/>
        </w:rPr>
        <w:t>j</w:t>
      </w:r>
      <w:r w:rsidRPr="009B6F90">
        <w:rPr>
          <w:rFonts w:asciiTheme="minorHAnsi" w:hAnsiTheme="minorHAnsi" w:cstheme="minorHAnsi"/>
        </w:rPr>
        <w:t>ektvorschla</w:t>
      </w:r>
      <w:r w:rsidRPr="00FE7B81">
        <w:rPr>
          <w:rFonts w:asciiTheme="minorHAnsi" w:hAnsiTheme="minorHAnsi" w:cstheme="minorHAnsi"/>
          <w:u w:val="none"/>
        </w:rPr>
        <w:t>g</w:t>
      </w:r>
      <w:r w:rsidRPr="009B6F90">
        <w:rPr>
          <w:rFonts w:asciiTheme="minorHAnsi" w:hAnsiTheme="minorHAnsi" w:cstheme="minorHAnsi"/>
        </w:rPr>
        <w:t xml:space="preserve"> für d</w:t>
      </w:r>
      <w:r w:rsidR="00FE7B81">
        <w:rPr>
          <w:rFonts w:asciiTheme="minorHAnsi" w:hAnsiTheme="minorHAnsi" w:cstheme="minorHAnsi"/>
        </w:rPr>
        <w:t>ie Partnerschaft für Demokratie</w:t>
      </w:r>
      <w:r w:rsidRPr="009B6F90">
        <w:rPr>
          <w:rFonts w:asciiTheme="minorHAnsi" w:hAnsiTheme="minorHAnsi" w:cstheme="minorHAnsi"/>
        </w:rPr>
        <w:t xml:space="preserve"> im Landkreis Gotha</w:t>
      </w:r>
    </w:p>
    <w:p w14:paraId="6B5043A3" w14:textId="77777777" w:rsidR="00A86052" w:rsidRPr="009B6F90" w:rsidRDefault="00A86052" w:rsidP="00A86052">
      <w:pPr>
        <w:jc w:val="center"/>
        <w:rPr>
          <w:rFonts w:asciiTheme="minorHAnsi" w:hAnsiTheme="minorHAnsi" w:cstheme="minorHAnsi"/>
        </w:rPr>
      </w:pPr>
    </w:p>
    <w:p w14:paraId="013FAE64" w14:textId="2BFABB82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Füllen Sie diese Vorlage bitte vollständig aus. Sie können Stichpunkte formulieren und die Textfelder erweitern. Sollten Sie bereits einen Finanzplan in einem anderen Format erstellt haben, können </w:t>
      </w:r>
      <w:r w:rsidR="00D21F21">
        <w:rPr>
          <w:rFonts w:asciiTheme="minorHAnsi" w:hAnsiTheme="minorHAnsi" w:cstheme="minorHAnsi"/>
        </w:rPr>
        <w:t>S</w:t>
      </w:r>
      <w:r w:rsidRPr="009B6F90">
        <w:rPr>
          <w:rFonts w:asciiTheme="minorHAnsi" w:hAnsiTheme="minorHAnsi" w:cstheme="minorHAnsi"/>
        </w:rPr>
        <w:t xml:space="preserve">ie uns diesen anstatt der </w:t>
      </w:r>
      <w:proofErr w:type="spellStart"/>
      <w:r w:rsidRPr="009B6F90">
        <w:rPr>
          <w:rFonts w:asciiTheme="minorHAnsi" w:hAnsiTheme="minorHAnsi" w:cstheme="minorHAnsi"/>
        </w:rPr>
        <w:t>u.g</w:t>
      </w:r>
      <w:proofErr w:type="spellEnd"/>
      <w:r w:rsidRPr="009B6F90">
        <w:rPr>
          <w:rFonts w:asciiTheme="minorHAnsi" w:hAnsiTheme="minorHAnsi" w:cstheme="minorHAnsi"/>
        </w:rPr>
        <w:t>. Tabelle zusenden.</w:t>
      </w:r>
    </w:p>
    <w:p w14:paraId="0311F4A5" w14:textId="22BD6B76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Senden Sie </w:t>
      </w:r>
      <w:r w:rsidR="00032973">
        <w:rPr>
          <w:rFonts w:asciiTheme="minorHAnsi" w:hAnsiTheme="minorHAnsi" w:cstheme="minorHAnsi"/>
        </w:rPr>
        <w:t>die Vorlage</w:t>
      </w:r>
      <w:r w:rsidRPr="009B6F90">
        <w:rPr>
          <w:rFonts w:asciiTheme="minorHAnsi" w:hAnsiTheme="minorHAnsi" w:cstheme="minorHAnsi"/>
        </w:rPr>
        <w:t xml:space="preserve"> per </w:t>
      </w:r>
      <w:proofErr w:type="spellStart"/>
      <w:proofErr w:type="gramStart"/>
      <w:r w:rsidR="00FF6258">
        <w:rPr>
          <w:rFonts w:asciiTheme="minorHAnsi" w:hAnsiTheme="minorHAnsi" w:cstheme="minorHAnsi"/>
        </w:rPr>
        <w:t>e</w:t>
      </w:r>
      <w:r w:rsidRPr="009B6F90">
        <w:rPr>
          <w:rFonts w:asciiTheme="minorHAnsi" w:hAnsiTheme="minorHAnsi" w:cstheme="minorHAnsi"/>
        </w:rPr>
        <w:t>Mail</w:t>
      </w:r>
      <w:proofErr w:type="spellEnd"/>
      <w:proofErr w:type="gramEnd"/>
      <w:r w:rsidRPr="009B6F90">
        <w:rPr>
          <w:rFonts w:asciiTheme="minorHAnsi" w:hAnsiTheme="minorHAnsi" w:cstheme="minorHAnsi"/>
        </w:rPr>
        <w:t xml:space="preserve"> an: wir-leben-demokratie@aikq.de. </w:t>
      </w:r>
      <w:r w:rsidR="008972C5">
        <w:rPr>
          <w:rFonts w:asciiTheme="minorHAnsi" w:hAnsiTheme="minorHAnsi" w:cstheme="minorHAnsi"/>
        </w:rPr>
        <w:t xml:space="preserve">Eine Unterschrift ist vorerst nicht nötig. </w:t>
      </w:r>
      <w:r w:rsidRPr="009B6F90">
        <w:rPr>
          <w:rFonts w:asciiTheme="minorHAnsi" w:hAnsiTheme="minorHAnsi" w:cstheme="minorHAnsi"/>
        </w:rPr>
        <w:t>Sie erhalten eine Eingangsbestätigung</w:t>
      </w:r>
      <w:r w:rsidR="008972C5">
        <w:rPr>
          <w:rFonts w:asciiTheme="minorHAnsi" w:hAnsiTheme="minorHAnsi" w:cstheme="minorHAnsi"/>
        </w:rPr>
        <w:t>, s</w:t>
      </w:r>
      <w:r w:rsidRPr="009B6F90">
        <w:rPr>
          <w:rFonts w:asciiTheme="minorHAnsi" w:hAnsiTheme="minorHAnsi" w:cstheme="minorHAnsi"/>
        </w:rPr>
        <w:t xml:space="preserve">ollten Sie innerhalb von </w:t>
      </w:r>
      <w:r w:rsidR="00FF6258">
        <w:rPr>
          <w:rFonts w:asciiTheme="minorHAnsi" w:hAnsiTheme="minorHAnsi" w:cstheme="minorHAnsi"/>
        </w:rPr>
        <w:t xml:space="preserve">zehn </w:t>
      </w:r>
      <w:r w:rsidRPr="009B6F90">
        <w:rPr>
          <w:rFonts w:asciiTheme="minorHAnsi" w:hAnsiTheme="minorHAnsi" w:cstheme="minorHAnsi"/>
        </w:rPr>
        <w:t xml:space="preserve">Tagen keine </w:t>
      </w:r>
      <w:proofErr w:type="gramStart"/>
      <w:r w:rsidRPr="009B6F90">
        <w:rPr>
          <w:rFonts w:asciiTheme="minorHAnsi" w:hAnsiTheme="minorHAnsi" w:cstheme="minorHAnsi"/>
        </w:rPr>
        <w:t>Rückantwort</w:t>
      </w:r>
      <w:proofErr w:type="gramEnd"/>
      <w:r w:rsidRPr="009B6F90">
        <w:rPr>
          <w:rFonts w:asciiTheme="minorHAnsi" w:hAnsiTheme="minorHAnsi" w:cstheme="minorHAnsi"/>
        </w:rPr>
        <w:t xml:space="preserve"> bekommen, nehmen Sie bitte </w:t>
      </w:r>
      <w:r w:rsidR="00C741D2">
        <w:rPr>
          <w:rFonts w:asciiTheme="minorHAnsi" w:hAnsiTheme="minorHAnsi" w:cstheme="minorHAnsi"/>
        </w:rPr>
        <w:t xml:space="preserve">mit uns </w:t>
      </w:r>
      <w:r w:rsidRPr="009B6F90">
        <w:rPr>
          <w:rFonts w:asciiTheme="minorHAnsi" w:hAnsiTheme="minorHAnsi" w:cstheme="minorHAnsi"/>
        </w:rPr>
        <w:t xml:space="preserve">Kontakt auf. </w:t>
      </w:r>
    </w:p>
    <w:p w14:paraId="62E307E7" w14:textId="6573E371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Auf Grundlage dieses Vorschlags entscheidet der Begleitausschuss über die Förderung. </w:t>
      </w:r>
    </w:p>
    <w:p w14:paraId="3AB30378" w14:textId="208E333A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Weitere Informationen finden Sie unter </w:t>
      </w:r>
      <w:hyperlink r:id="rId7" w:history="1">
        <w:r w:rsidRPr="009B6F90">
          <w:rPr>
            <w:rStyle w:val="Hyperlink"/>
            <w:rFonts w:asciiTheme="minorHAnsi" w:hAnsiTheme="minorHAnsi" w:cstheme="minorHAnsi"/>
          </w:rPr>
          <w:t>www.wir-leben-demokratie.de</w:t>
        </w:r>
      </w:hyperlink>
      <w:r w:rsidR="00FF6258">
        <w:rPr>
          <w:rStyle w:val="Hyperlink"/>
          <w:rFonts w:asciiTheme="minorHAnsi" w:hAnsiTheme="minorHAnsi" w:cstheme="minorHAnsi"/>
        </w:rPr>
        <w:t>.</w:t>
      </w:r>
    </w:p>
    <w:p w14:paraId="0098D5F5" w14:textId="537A1B1B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</w:p>
    <w:p w14:paraId="0254D6CC" w14:textId="5695B60E" w:rsidR="00A86052" w:rsidRPr="009B6F90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8AE224" wp14:editId="164D3EC0">
                <wp:simplePos x="0" y="0"/>
                <wp:positionH relativeFrom="margin">
                  <wp:align>right</wp:align>
                </wp:positionH>
                <wp:positionV relativeFrom="paragraph">
                  <wp:posOffset>314049</wp:posOffset>
                </wp:positionV>
                <wp:extent cx="5734050" cy="6858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30BBA" w14:textId="7006C181" w:rsidR="00422926" w:rsidRPr="00422926" w:rsidRDefault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AE2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24.75pt;width:451.5pt;height:5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" fillcolor="#bdd6ee [1300]" strokecolor="#5b9bd5 [3204]" strokeweight="1pt">
                <v:textbox>
                  <w:txbxContent>
                    <w:p w14:paraId="2A230BBA" w14:textId="7006C181" w:rsidR="00422926" w:rsidRPr="00422926" w:rsidRDefault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 xml:space="preserve">1. </w:t>
      </w:r>
      <w:r w:rsidR="00B41952">
        <w:rPr>
          <w:rFonts w:asciiTheme="minorHAnsi" w:hAnsiTheme="minorHAnsi" w:cstheme="minorHAnsi"/>
        </w:rPr>
        <w:t xml:space="preserve">Kontaktdaten Träger + Ansprechpartner*in (Name, Adresse, </w:t>
      </w:r>
      <w:proofErr w:type="spellStart"/>
      <w:proofErr w:type="gramStart"/>
      <w:r w:rsidR="00B41952">
        <w:rPr>
          <w:rFonts w:asciiTheme="minorHAnsi" w:hAnsiTheme="minorHAnsi" w:cstheme="minorHAnsi"/>
        </w:rPr>
        <w:t>eMail</w:t>
      </w:r>
      <w:proofErr w:type="spellEnd"/>
      <w:proofErr w:type="gramEnd"/>
      <w:r w:rsidR="00B41952">
        <w:rPr>
          <w:rFonts w:asciiTheme="minorHAnsi" w:hAnsiTheme="minorHAnsi" w:cstheme="minorHAnsi"/>
        </w:rPr>
        <w:t>, Telefon, Handy)</w:t>
      </w:r>
    </w:p>
    <w:p w14:paraId="35EA685D" w14:textId="0C7952A4" w:rsidR="00A86052" w:rsidRPr="009B6F90" w:rsidRDefault="00A86052" w:rsidP="00422926">
      <w:pPr>
        <w:rPr>
          <w:rFonts w:asciiTheme="minorHAnsi" w:hAnsiTheme="minorHAnsi" w:cstheme="minorHAnsi"/>
        </w:rPr>
      </w:pPr>
    </w:p>
    <w:p w14:paraId="66C098DE" w14:textId="55F8DC78" w:rsidR="00A86052" w:rsidRPr="009B6F90" w:rsidRDefault="005C2253" w:rsidP="00422926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C1C538" wp14:editId="64E8791D">
                <wp:simplePos x="0" y="0"/>
                <wp:positionH relativeFrom="margin">
                  <wp:align>right</wp:align>
                </wp:positionH>
                <wp:positionV relativeFrom="paragraph">
                  <wp:posOffset>304828</wp:posOffset>
                </wp:positionV>
                <wp:extent cx="5734050" cy="68580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806C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C538" id="_x0000_s1027" type="#_x0000_t202" style="position:absolute;margin-left:400.3pt;margin-top:24pt;width:451.5pt;height:5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" fillcolor="#bdd6ee [1300]" strokecolor="#5b9bd5 [3204]" strokeweight="1pt">
                <v:textbox>
                  <w:txbxContent>
                    <w:p w14:paraId="63B9806C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2. Bitte geben Sie Ihrem Projekt einen kurzen</w:t>
      </w:r>
      <w:r w:rsidR="00422926">
        <w:rPr>
          <w:rFonts w:asciiTheme="minorHAnsi" w:hAnsiTheme="minorHAnsi" w:cstheme="minorHAnsi"/>
        </w:rPr>
        <w:t>,</w:t>
      </w:r>
      <w:r w:rsidR="00A86052" w:rsidRPr="009B6F90">
        <w:rPr>
          <w:rFonts w:asciiTheme="minorHAnsi" w:hAnsiTheme="minorHAnsi" w:cstheme="minorHAnsi"/>
        </w:rPr>
        <w:t xml:space="preserve"> aussagekräftigen Namen</w:t>
      </w:r>
      <w:r w:rsidR="00422926">
        <w:rPr>
          <w:rFonts w:asciiTheme="minorHAnsi" w:hAnsiTheme="minorHAnsi" w:cstheme="minorHAnsi"/>
        </w:rPr>
        <w:t>.</w:t>
      </w:r>
    </w:p>
    <w:p w14:paraId="3B70C298" w14:textId="2F7E3366" w:rsidR="00A86052" w:rsidRPr="009B6F90" w:rsidRDefault="00A86052" w:rsidP="00A86052">
      <w:pPr>
        <w:rPr>
          <w:rFonts w:asciiTheme="minorHAnsi" w:hAnsiTheme="minorHAnsi" w:cstheme="minorHAnsi"/>
        </w:rPr>
      </w:pPr>
    </w:p>
    <w:p w14:paraId="6FE615BC" w14:textId="1B80C788" w:rsidR="00A86052" w:rsidRPr="009B6F90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26C5C1" wp14:editId="6A1E8C70">
                <wp:simplePos x="0" y="0"/>
                <wp:positionH relativeFrom="margin">
                  <wp:align>left</wp:align>
                </wp:positionH>
                <wp:positionV relativeFrom="paragraph">
                  <wp:posOffset>479398</wp:posOffset>
                </wp:positionV>
                <wp:extent cx="5734050" cy="1057275"/>
                <wp:effectExtent l="0" t="0" r="19050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26F7B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C5C1" id="_x0000_s1028" type="#_x0000_t202" style="position:absolute;margin-left:0;margin-top:37.75pt;width:451.5pt;height:83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" fillcolor="#bdd6ee [1300]" strokecolor="#5b9bd5 [3204]" strokeweight="1pt">
                <v:textbox>
                  <w:txbxContent>
                    <w:p w14:paraId="11026F7B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 xml:space="preserve">3. Wer sind die Zielgruppen Ihres Projektes? </w:t>
      </w:r>
      <w:r w:rsidR="00C741D2">
        <w:rPr>
          <w:rFonts w:asciiTheme="minorHAnsi" w:hAnsiTheme="minorHAnsi" w:cstheme="minorHAnsi"/>
        </w:rPr>
        <w:t>Wie w</w:t>
      </w:r>
      <w:r w:rsidR="00A86052" w:rsidRPr="009B6F90">
        <w:rPr>
          <w:rFonts w:asciiTheme="minorHAnsi" w:hAnsiTheme="minorHAnsi" w:cstheme="minorHAnsi"/>
        </w:rPr>
        <w:t>erden Sie diese ansprechen? Wie viele Teilnehmende planen Sie ein?</w:t>
      </w:r>
    </w:p>
    <w:p w14:paraId="527F3D0B" w14:textId="55360E83" w:rsidR="00A86052" w:rsidRPr="009B6F90" w:rsidRDefault="00A86052" w:rsidP="00A86052">
      <w:pPr>
        <w:rPr>
          <w:rFonts w:asciiTheme="minorHAnsi" w:hAnsiTheme="minorHAnsi" w:cstheme="minorHAnsi"/>
        </w:rPr>
      </w:pPr>
    </w:p>
    <w:p w14:paraId="21B83233" w14:textId="36737C0E" w:rsidR="00A86052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312357" wp14:editId="076B0227">
                <wp:simplePos x="0" y="0"/>
                <wp:positionH relativeFrom="margin">
                  <wp:align>right</wp:align>
                </wp:positionH>
                <wp:positionV relativeFrom="paragraph">
                  <wp:posOffset>679478</wp:posOffset>
                </wp:positionV>
                <wp:extent cx="5734050" cy="105727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6D5D7" w14:textId="77777777" w:rsidR="005C2253" w:rsidRPr="00422926" w:rsidRDefault="005C2253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2357" id="_x0000_s1029" type="#_x0000_t202" style="position:absolute;margin-left:400.3pt;margin-top:53.5pt;width:451.5pt;height:83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" fillcolor="#bdd6ee [1300]" strokecolor="#5b9bd5 [3204]" strokeweight="1pt">
                <v:textbox>
                  <w:txbxContent>
                    <w:p w14:paraId="4A56D5D7" w14:textId="77777777" w:rsidR="005C2253" w:rsidRPr="00422926" w:rsidRDefault="005C2253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4. Zu welchem Schwerpunkt gehört Ihr Projekt: a) Prävention, b) Intervention - Arbeit mit Gefährdeten und Betroffenen oder extremen Gruppen</w:t>
      </w:r>
      <w:r w:rsidR="00D21F21">
        <w:rPr>
          <w:rFonts w:asciiTheme="minorHAnsi" w:hAnsiTheme="minorHAnsi" w:cstheme="minorHAnsi"/>
        </w:rPr>
        <w:t xml:space="preserve">, </w:t>
      </w:r>
      <w:r w:rsidR="00A86052" w:rsidRPr="009B6F90">
        <w:rPr>
          <w:rFonts w:asciiTheme="minorHAnsi" w:hAnsiTheme="minorHAnsi" w:cstheme="minorHAnsi"/>
        </w:rPr>
        <w:t>oder c) Stärkung und Aktivierung der Zivilgesellschaft?</w:t>
      </w:r>
    </w:p>
    <w:p w14:paraId="33261264" w14:textId="6DD3F9D5" w:rsidR="0071025B" w:rsidRDefault="00422926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DF5A7E" wp14:editId="2509C585">
                <wp:simplePos x="0" y="0"/>
                <wp:positionH relativeFrom="margin">
                  <wp:align>left</wp:align>
                </wp:positionH>
                <wp:positionV relativeFrom="paragraph">
                  <wp:posOffset>454660</wp:posOffset>
                </wp:positionV>
                <wp:extent cx="5734050" cy="3441700"/>
                <wp:effectExtent l="0" t="0" r="19050" b="254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41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A0851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5A7E" id="_x0000_s1030" type="#_x0000_t202" style="position:absolute;margin-left:0;margin-top:35.8pt;width:451.5pt;height:27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" fillcolor="#bdd6ee [1300]" strokecolor="#5b9bd5 [3204]" strokeweight="1pt">
                <v:textbox>
                  <w:txbxContent>
                    <w:p w14:paraId="530A0851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5. Was ist der Anlass und das konkrete Ziel Ihres Projekts</w:t>
      </w:r>
      <w:r>
        <w:rPr>
          <w:rFonts w:asciiTheme="minorHAnsi" w:hAnsiTheme="minorHAnsi" w:cstheme="minorHAnsi"/>
        </w:rPr>
        <w:t>?</w:t>
      </w:r>
      <w:r w:rsidR="00A86052" w:rsidRPr="009B6F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="00A86052" w:rsidRPr="009B6F90">
        <w:rPr>
          <w:rFonts w:asciiTheme="minorHAnsi" w:hAnsiTheme="minorHAnsi" w:cstheme="minorHAnsi"/>
        </w:rPr>
        <w:t xml:space="preserve">rientieren </w:t>
      </w:r>
      <w:r>
        <w:rPr>
          <w:rFonts w:asciiTheme="minorHAnsi" w:hAnsiTheme="minorHAnsi" w:cstheme="minorHAnsi"/>
        </w:rPr>
        <w:t>S</w:t>
      </w:r>
      <w:r w:rsidR="00A86052" w:rsidRPr="009B6F90">
        <w:rPr>
          <w:rFonts w:asciiTheme="minorHAnsi" w:hAnsiTheme="minorHAnsi" w:cstheme="minorHAnsi"/>
        </w:rPr>
        <w:t xml:space="preserve">ie sich dabei </w:t>
      </w:r>
      <w:r w:rsidR="00A90DF8">
        <w:rPr>
          <w:rFonts w:asciiTheme="minorHAnsi" w:hAnsiTheme="minorHAnsi" w:cstheme="minorHAnsi"/>
        </w:rPr>
        <w:t xml:space="preserve">im Allgemeinen </w:t>
      </w:r>
      <w:r w:rsidR="00A86052" w:rsidRPr="009B6F90">
        <w:rPr>
          <w:rFonts w:asciiTheme="minorHAnsi" w:hAnsiTheme="minorHAnsi" w:cstheme="minorHAnsi"/>
        </w:rPr>
        <w:t>auch an den Leit-, Mitt</w:t>
      </w:r>
      <w:r w:rsidR="00FE7B81">
        <w:rPr>
          <w:rFonts w:asciiTheme="minorHAnsi" w:hAnsiTheme="minorHAnsi" w:cstheme="minorHAnsi"/>
        </w:rPr>
        <w:t>ler</w:t>
      </w:r>
      <w:r w:rsidR="00A86052" w:rsidRPr="009B6F90">
        <w:rPr>
          <w:rFonts w:asciiTheme="minorHAnsi" w:hAnsiTheme="minorHAnsi" w:cstheme="minorHAnsi"/>
        </w:rPr>
        <w:t>- und Handlungszielen de</w:t>
      </w:r>
      <w:r w:rsidR="001C331E">
        <w:rPr>
          <w:rFonts w:asciiTheme="minorHAnsi" w:hAnsiTheme="minorHAnsi" w:cstheme="minorHAnsi"/>
        </w:rPr>
        <w:t xml:space="preserve">r </w:t>
      </w:r>
      <w:proofErr w:type="spellStart"/>
      <w:r w:rsidR="001C331E">
        <w:rPr>
          <w:rFonts w:asciiTheme="minorHAnsi" w:hAnsiTheme="minorHAnsi" w:cstheme="minorHAnsi"/>
        </w:rPr>
        <w:t>PfD</w:t>
      </w:r>
      <w:proofErr w:type="spellEnd"/>
      <w:r w:rsidR="001C331E">
        <w:rPr>
          <w:rFonts w:asciiTheme="minorHAnsi" w:hAnsiTheme="minorHAnsi" w:cstheme="minorHAnsi"/>
        </w:rPr>
        <w:t xml:space="preserve"> (siehe Homepage)</w:t>
      </w:r>
      <w:r>
        <w:rPr>
          <w:rFonts w:asciiTheme="minorHAnsi" w:hAnsiTheme="minorHAnsi" w:cstheme="minorHAnsi"/>
        </w:rPr>
        <w:t>.</w:t>
      </w:r>
    </w:p>
    <w:p w14:paraId="2851D4B7" w14:textId="58A59138" w:rsidR="00A86052" w:rsidRPr="009B6F90" w:rsidRDefault="00924AD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EF175C" wp14:editId="340D8EC6">
                <wp:simplePos x="0" y="0"/>
                <wp:positionH relativeFrom="margin">
                  <wp:posOffset>-635</wp:posOffset>
                </wp:positionH>
                <wp:positionV relativeFrom="paragraph">
                  <wp:posOffset>4061460</wp:posOffset>
                </wp:positionV>
                <wp:extent cx="5734050" cy="4081780"/>
                <wp:effectExtent l="0" t="0" r="19050" b="139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81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9FF4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175C" id="_x0000_s1031" type="#_x0000_t202" style="position:absolute;margin-left:-.05pt;margin-top:319.8pt;width:451.5pt;height:321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" fillcolor="#bdd6ee [1300]" strokecolor="#5b9bd5 [3204]" strokeweight="1pt">
                <v:textbox>
                  <w:txbxContent>
                    <w:p w14:paraId="149E9FF4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6. Wie wird das Projekt methodisch und organisatorisch umgesetzt</w:t>
      </w:r>
      <w:r w:rsidR="00422926">
        <w:rPr>
          <w:rFonts w:asciiTheme="minorHAnsi" w:hAnsiTheme="minorHAnsi" w:cstheme="minorHAnsi"/>
        </w:rPr>
        <w:t>? W</w:t>
      </w:r>
      <w:r w:rsidR="00A86052" w:rsidRPr="009B6F90">
        <w:rPr>
          <w:rFonts w:asciiTheme="minorHAnsi" w:hAnsiTheme="minorHAnsi" w:cstheme="minorHAnsi"/>
        </w:rPr>
        <w:t>elche Angebotsformen und Methoden werden eingesetzt?</w:t>
      </w:r>
    </w:p>
    <w:p w14:paraId="665A448C" w14:textId="1B5BEF72" w:rsidR="00A86052" w:rsidRPr="009B6F90" w:rsidRDefault="00924AD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C21C83" wp14:editId="34AF5069">
                <wp:simplePos x="0" y="0"/>
                <wp:positionH relativeFrom="margin">
                  <wp:align>left</wp:align>
                </wp:positionH>
                <wp:positionV relativeFrom="paragraph">
                  <wp:posOffset>568325</wp:posOffset>
                </wp:positionV>
                <wp:extent cx="5734050" cy="1054100"/>
                <wp:effectExtent l="0" t="0" r="19050" b="1270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7D9A7" w14:textId="3CCEA977" w:rsidR="00422926" w:rsidRDefault="00422926" w:rsidP="00422926">
                            <w:r>
                              <w:t xml:space="preserve">Planungsphase: </w:t>
                            </w:r>
                            <w:r>
                              <w:tab/>
                            </w:r>
                            <w:r w:rsidR="00C741D2">
                              <w:t xml:space="preserve">Monat </w:t>
                            </w:r>
                            <w:r>
                              <w:t xml:space="preserve">… bis </w:t>
                            </w:r>
                            <w:r w:rsidR="00C741D2">
                              <w:t xml:space="preserve">Monat </w:t>
                            </w:r>
                            <w:r>
                              <w:t>… 202</w:t>
                            </w:r>
                            <w:r w:rsidR="00990894">
                              <w:t>3</w:t>
                            </w:r>
                            <w:r w:rsidR="00D21F21">
                              <w:br/>
                            </w:r>
                          </w:p>
                          <w:p w14:paraId="08DC1B5D" w14:textId="6A8A4FF8" w:rsidR="00422926" w:rsidRDefault="00422926" w:rsidP="00422926">
                            <w:r>
                              <w:t xml:space="preserve">Umsetzungsphase: </w:t>
                            </w:r>
                            <w:r>
                              <w:tab/>
                            </w:r>
                            <w:r w:rsidR="00C741D2">
                              <w:t>Monat … bis Monat … 202</w:t>
                            </w:r>
                            <w:r w:rsidR="00990894">
                              <w:t>3</w:t>
                            </w:r>
                            <w:r w:rsidR="00D21F21">
                              <w:br/>
                            </w:r>
                          </w:p>
                          <w:p w14:paraId="22787618" w14:textId="1F36E3CA" w:rsidR="00422926" w:rsidRPr="00422926" w:rsidRDefault="00422926" w:rsidP="00422926">
                            <w:r>
                              <w:t xml:space="preserve">Auswertungsphase: </w:t>
                            </w:r>
                            <w:r>
                              <w:tab/>
                            </w:r>
                            <w:r w:rsidR="00C741D2">
                              <w:t xml:space="preserve">Monat … bis Monat … </w:t>
                            </w:r>
                            <w:r w:rsidR="00C741D2">
                              <w:t>202</w:t>
                            </w:r>
                            <w:r w:rsidR="00990894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21C8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44.75pt;width:451.5pt;height:8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" fillcolor="#bdd6ee [1300]" strokecolor="#5b9bd5 [3204]" strokeweight="1pt">
                <v:textbox>
                  <w:txbxContent>
                    <w:p w14:paraId="4A17D9A7" w14:textId="3CCEA977" w:rsidR="00422926" w:rsidRDefault="00422926" w:rsidP="00422926">
                      <w:r>
                        <w:t xml:space="preserve">Planungsphase: </w:t>
                      </w:r>
                      <w:r>
                        <w:tab/>
                      </w:r>
                      <w:r w:rsidR="00C741D2">
                        <w:t xml:space="preserve">Monat </w:t>
                      </w:r>
                      <w:r>
                        <w:t xml:space="preserve">… bis </w:t>
                      </w:r>
                      <w:r w:rsidR="00C741D2">
                        <w:t xml:space="preserve">Monat </w:t>
                      </w:r>
                      <w:r>
                        <w:t>… 202</w:t>
                      </w:r>
                      <w:r w:rsidR="00990894">
                        <w:t>3</w:t>
                      </w:r>
                      <w:r w:rsidR="00D21F21">
                        <w:br/>
                      </w:r>
                    </w:p>
                    <w:p w14:paraId="08DC1B5D" w14:textId="6A8A4FF8" w:rsidR="00422926" w:rsidRDefault="00422926" w:rsidP="00422926">
                      <w:r>
                        <w:t xml:space="preserve">Umsetzungsphase: </w:t>
                      </w:r>
                      <w:r>
                        <w:tab/>
                      </w:r>
                      <w:r w:rsidR="00C741D2">
                        <w:t>Monat … bis Monat … 202</w:t>
                      </w:r>
                      <w:r w:rsidR="00990894">
                        <w:t>3</w:t>
                      </w:r>
                      <w:r w:rsidR="00D21F21">
                        <w:br/>
                      </w:r>
                    </w:p>
                    <w:p w14:paraId="22787618" w14:textId="1F36E3CA" w:rsidR="00422926" w:rsidRPr="00422926" w:rsidRDefault="00422926" w:rsidP="00422926">
                      <w:r>
                        <w:t xml:space="preserve">Auswertungsphase: </w:t>
                      </w:r>
                      <w:r>
                        <w:tab/>
                      </w:r>
                      <w:r w:rsidR="00C741D2">
                        <w:t xml:space="preserve">Monat … bis Monat … </w:t>
                      </w:r>
                      <w:r w:rsidR="00C741D2">
                        <w:t>202</w:t>
                      </w:r>
                      <w:r w:rsidR="00990894"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7.</w:t>
      </w:r>
      <w:r w:rsidR="00422926">
        <w:rPr>
          <w:rFonts w:asciiTheme="minorHAnsi" w:hAnsiTheme="minorHAnsi" w:cstheme="minorHAnsi"/>
        </w:rPr>
        <w:t xml:space="preserve"> </w:t>
      </w:r>
      <w:r w:rsidR="00A86052" w:rsidRPr="009B6F90">
        <w:rPr>
          <w:rFonts w:asciiTheme="minorHAnsi" w:hAnsiTheme="minorHAnsi" w:cstheme="minorHAnsi"/>
        </w:rPr>
        <w:t>Skizzieren Sie einen kurzen Zeitplan für die Planungs-, Umsetzungs- und Auswertungsphase</w:t>
      </w:r>
      <w:r w:rsidR="00D21F21">
        <w:rPr>
          <w:rFonts w:asciiTheme="minorHAnsi" w:hAnsiTheme="minorHAnsi" w:cstheme="minorHAnsi"/>
        </w:rPr>
        <w:t>.</w:t>
      </w:r>
      <w:r w:rsidR="00A86052" w:rsidRPr="009B6F90">
        <w:rPr>
          <w:rFonts w:asciiTheme="minorHAnsi" w:hAnsiTheme="minorHAnsi" w:cstheme="minorHAnsi"/>
        </w:rPr>
        <w:t xml:space="preserve"> </w:t>
      </w:r>
    </w:p>
    <w:p w14:paraId="7C80DB45" w14:textId="1B976DCC" w:rsidR="00A86052" w:rsidRPr="009B6F90" w:rsidRDefault="00A86052" w:rsidP="00A86052">
      <w:pPr>
        <w:ind w:left="360"/>
        <w:rPr>
          <w:rFonts w:asciiTheme="minorHAnsi" w:hAnsiTheme="minorHAnsi" w:cstheme="minorHAnsi"/>
        </w:rPr>
      </w:pPr>
    </w:p>
    <w:p w14:paraId="7668DE19" w14:textId="44D820AC" w:rsidR="00A86052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691A08" wp14:editId="4E787CBE">
                <wp:simplePos x="0" y="0"/>
                <wp:positionH relativeFrom="margin">
                  <wp:align>left</wp:align>
                </wp:positionH>
                <wp:positionV relativeFrom="paragraph">
                  <wp:posOffset>933450</wp:posOffset>
                </wp:positionV>
                <wp:extent cx="5734050" cy="685800"/>
                <wp:effectExtent l="0" t="0" r="1905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9E190" w14:textId="01131D78" w:rsidR="00422926" w:rsidRDefault="00422926" w:rsidP="00422926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…</w:t>
                            </w:r>
                          </w:p>
                          <w:p w14:paraId="555E2C01" w14:textId="17030098" w:rsidR="00422926" w:rsidRDefault="00422926" w:rsidP="00422926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…</w:t>
                            </w:r>
                          </w:p>
                          <w:p w14:paraId="693A90F2" w14:textId="5039E302" w:rsidR="00422926" w:rsidRPr="00422926" w:rsidRDefault="00422926" w:rsidP="00422926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1A08" id="_x0000_s1033" type="#_x0000_t202" style="position:absolute;margin-left:0;margin-top:73.5pt;width:451.5pt;height:54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" fillcolor="#bdd6ee [1300]" strokecolor="#5b9bd5 [3204]" strokeweight="1pt">
                <v:textbox>
                  <w:txbxContent>
                    <w:p w14:paraId="0199E190" w14:textId="01131D78" w:rsidR="00422926" w:rsidRDefault="00422926" w:rsidP="00422926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…</w:t>
                      </w:r>
                    </w:p>
                    <w:p w14:paraId="555E2C01" w14:textId="17030098" w:rsidR="00422926" w:rsidRDefault="00422926" w:rsidP="00422926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…</w:t>
                      </w:r>
                    </w:p>
                    <w:p w14:paraId="693A90F2" w14:textId="5039E302" w:rsidR="00422926" w:rsidRPr="00422926" w:rsidRDefault="00422926" w:rsidP="00422926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8. Anhand welcher messbaren</w:t>
      </w:r>
      <w:r w:rsidR="00422926">
        <w:rPr>
          <w:rFonts w:asciiTheme="minorHAnsi" w:hAnsiTheme="minorHAnsi" w:cstheme="minorHAnsi"/>
        </w:rPr>
        <w:t xml:space="preserve"> (!)</w:t>
      </w:r>
      <w:r w:rsidR="00A86052" w:rsidRPr="009B6F90">
        <w:rPr>
          <w:rFonts w:asciiTheme="minorHAnsi" w:hAnsiTheme="minorHAnsi" w:cstheme="minorHAnsi"/>
        </w:rPr>
        <w:t xml:space="preserve"> Indikatoren können Sie beschreiben, dass Ihre Projektziele erreicht werden konnten (z. B. </w:t>
      </w:r>
      <w:r w:rsidR="00C741D2">
        <w:rPr>
          <w:rFonts w:asciiTheme="minorHAnsi" w:hAnsiTheme="minorHAnsi" w:cstheme="minorHAnsi"/>
        </w:rPr>
        <w:t>Anz</w:t>
      </w:r>
      <w:r w:rsidR="00A86052" w:rsidRPr="009B6F90">
        <w:rPr>
          <w:rFonts w:asciiTheme="minorHAnsi" w:hAnsiTheme="minorHAnsi" w:cstheme="minorHAnsi"/>
        </w:rPr>
        <w:t>ahl der Teilnehmenden, Art und Umfang der Medienberichte zum Projekt, Unterstützung durch lokale bedeutsame Menschen, wahrnehmbare Veränderungsprozesse, die das Projekt bewirkt hat)</w:t>
      </w:r>
      <w:r w:rsidR="00422926">
        <w:rPr>
          <w:rFonts w:asciiTheme="minorHAnsi" w:hAnsiTheme="minorHAnsi" w:cstheme="minorHAnsi"/>
        </w:rPr>
        <w:t>?</w:t>
      </w:r>
    </w:p>
    <w:p w14:paraId="46F204D1" w14:textId="055B282A" w:rsidR="00924AD3" w:rsidRDefault="00924AD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908A9B2" w14:textId="366E2DE2" w:rsidR="00A86052" w:rsidRPr="009B6F90" w:rsidRDefault="00A86052" w:rsidP="00A86052">
      <w:pPr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lastRenderedPageBreak/>
        <w:t>9. Finanzplan</w:t>
      </w:r>
      <w:r w:rsidR="006F736E">
        <w:rPr>
          <w:rFonts w:asciiTheme="minorHAnsi" w:hAnsiTheme="minorHAnsi" w:cstheme="minorHAnsi"/>
        </w:rPr>
        <w:t xml:space="preserve">: </w:t>
      </w:r>
      <w:r w:rsidRPr="009B6F90">
        <w:rPr>
          <w:rFonts w:asciiTheme="minorHAnsi" w:hAnsiTheme="minorHAnsi" w:cstheme="minorHAnsi"/>
        </w:rPr>
        <w:t>Stellen Sie die Einnahmen und Ausgaben Ihres Projektes dar. Beachten Sie</w:t>
      </w:r>
      <w:r w:rsidR="006F736E">
        <w:rPr>
          <w:rFonts w:asciiTheme="minorHAnsi" w:hAnsiTheme="minorHAnsi" w:cstheme="minorHAnsi"/>
        </w:rPr>
        <w:t>,</w:t>
      </w:r>
      <w:r w:rsidRPr="009B6F90">
        <w:rPr>
          <w:rFonts w:asciiTheme="minorHAnsi" w:hAnsiTheme="minorHAnsi" w:cstheme="minorHAnsi"/>
        </w:rPr>
        <w:t xml:space="preserve"> dass Einnahmen und Ausgaben ausgeglichen sein müssen. </w:t>
      </w:r>
    </w:p>
    <w:p w14:paraId="6C62DFE3" w14:textId="7D4E775B" w:rsidR="00A86052" w:rsidRPr="009B6F90" w:rsidRDefault="00A86052" w:rsidP="00A86052">
      <w:pPr>
        <w:rPr>
          <w:rFonts w:asciiTheme="minorHAnsi" w:hAnsiTheme="minorHAnsi" w:cstheme="minorHAnsi"/>
        </w:rPr>
      </w:pPr>
    </w:p>
    <w:tbl>
      <w:tblPr>
        <w:tblW w:w="984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1701"/>
        <w:gridCol w:w="1833"/>
      </w:tblGrid>
      <w:tr w:rsidR="00A86052" w:rsidRPr="009B6F90" w14:paraId="6CFA952E" w14:textId="77777777" w:rsidTr="00C741D2">
        <w:trPr>
          <w:trHeight w:hRule="exact" w:val="397"/>
        </w:trPr>
        <w:tc>
          <w:tcPr>
            <w:tcW w:w="9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3F995" w14:textId="77777777" w:rsidR="00A86052" w:rsidRPr="009B6F90" w:rsidRDefault="00A86052" w:rsidP="00662698">
            <w:pPr>
              <w:spacing w:line="300" w:lineRule="atLeast"/>
              <w:jc w:val="center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>Ausgaben (Einzelaufstellung)</w:t>
            </w:r>
          </w:p>
        </w:tc>
      </w:tr>
      <w:tr w:rsidR="00A86052" w:rsidRPr="009B6F90" w14:paraId="24772B0E" w14:textId="77777777" w:rsidTr="00C741D2">
        <w:trPr>
          <w:trHeight w:hRule="exact" w:val="410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ED8F" w14:textId="1C05B4A5" w:rsidR="00A86052" w:rsidRPr="006F736E" w:rsidRDefault="006F736E" w:rsidP="006F73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a) </w:t>
            </w:r>
            <w:r w:rsidR="00A86052" w:rsidRPr="006F736E">
              <w:rPr>
                <w:rFonts w:asciiTheme="minorHAnsi" w:hAnsiTheme="minorHAnsi" w:cstheme="minorHAnsi"/>
                <w:b/>
              </w:rPr>
              <w:t>Personalkosten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B7DDD" w14:textId="77777777" w:rsidR="00A86052" w:rsidRPr="009B6F90" w:rsidRDefault="00A86052" w:rsidP="00662698">
            <w:pPr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F844E0" w14:textId="77777777" w:rsidR="00A86052" w:rsidRPr="009B6F90" w:rsidRDefault="00A86052" w:rsidP="00662698">
            <w:pPr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6052" w:rsidRPr="009B6F90" w14:paraId="14254B75" w14:textId="77777777" w:rsidTr="00C741D2">
        <w:trPr>
          <w:trHeight w:hRule="exact" w:val="915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BB7E39" w14:textId="2B429618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anteilige Personalkosten </w:t>
            </w:r>
            <w:r w:rsidRPr="009B6F90">
              <w:rPr>
                <w:rFonts w:asciiTheme="minorHAnsi" w:hAnsiTheme="minorHAnsi" w:cstheme="minorHAnsi"/>
              </w:rPr>
              <w:t>für eine/n Projektmitarbeiter*in Vergleichsgrundlage TVöD</w:t>
            </w:r>
            <w:r w:rsidR="006F736E">
              <w:rPr>
                <w:rFonts w:asciiTheme="minorHAnsi" w:hAnsiTheme="minorHAnsi" w:cstheme="minorHAnsi"/>
              </w:rPr>
              <w:t xml:space="preserve"> | </w:t>
            </w:r>
            <w:r w:rsidR="006F736E">
              <w:rPr>
                <w:rFonts w:asciiTheme="minorHAnsi" w:hAnsiTheme="minorHAnsi" w:cstheme="minorHAnsi"/>
                <w:bCs/>
              </w:rPr>
              <w:t>n</w:t>
            </w:r>
            <w:r w:rsidRPr="009B6F90">
              <w:rPr>
                <w:rFonts w:asciiTheme="minorHAnsi" w:hAnsiTheme="minorHAnsi" w:cstheme="minorHAnsi"/>
                <w:bCs/>
              </w:rPr>
              <w:t>ur SV-pflichtige Beschäftigungen</w:t>
            </w:r>
            <w:r w:rsidR="006F736E">
              <w:rPr>
                <w:rFonts w:asciiTheme="minorHAnsi" w:hAnsiTheme="minorHAnsi" w:cstheme="minorHAnsi"/>
                <w:bCs/>
              </w:rPr>
              <w:t xml:space="preserve"> | </w:t>
            </w:r>
            <w:r w:rsidRPr="009B6F90">
              <w:rPr>
                <w:rFonts w:asciiTheme="minorHAnsi" w:hAnsiTheme="minorHAnsi" w:cstheme="minorHAnsi"/>
                <w:bCs/>
                <w:u w:val="single"/>
              </w:rPr>
              <w:t>Honorarkosten sind</w:t>
            </w:r>
            <w:r w:rsidRPr="009B6F90">
              <w:rPr>
                <w:rFonts w:asciiTheme="minorHAnsi" w:hAnsiTheme="minorHAnsi" w:cstheme="minorHAnsi"/>
                <w:u w:val="single"/>
              </w:rPr>
              <w:t xml:space="preserve"> Sachkosten</w:t>
            </w:r>
          </w:p>
          <w:p w14:paraId="55E604C8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  <w:p w14:paraId="74524FB5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  <w:p w14:paraId="14C8D7E8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  <w:p w14:paraId="780F8A36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3CE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46CAD9A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</w:p>
          <w:p w14:paraId="6F0CF24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B74503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Personalkosten gesamt:</w:t>
            </w:r>
          </w:p>
          <w:p w14:paraId="37DF7F59" w14:textId="6A843B90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   </w:t>
            </w:r>
            <w:r w:rsidR="00C741D2">
              <w:rPr>
                <w:rFonts w:asciiTheme="minorHAnsi" w:hAnsiTheme="minorHAnsi" w:cstheme="minorHAnsi"/>
                <w:b/>
              </w:rPr>
              <w:t xml:space="preserve">… </w:t>
            </w:r>
            <w:r w:rsidRPr="009B6F90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A86052" w:rsidRPr="009B6F90" w14:paraId="196943BC" w14:textId="77777777" w:rsidTr="00C741D2">
        <w:trPr>
          <w:trHeight w:hRule="exact" w:val="397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2D28" w14:textId="2497F2E3" w:rsidR="00A86052" w:rsidRPr="006F736E" w:rsidRDefault="006F736E" w:rsidP="006F736E">
            <w:pPr>
              <w:ind w:left="426" w:hanging="426"/>
              <w:rPr>
                <w:rFonts w:asciiTheme="minorHAnsi" w:hAnsiTheme="minorHAnsi" w:cstheme="minorHAnsi"/>
              </w:rPr>
            </w:pPr>
            <w:r w:rsidRPr="006F736E">
              <w:rPr>
                <w:rFonts w:asciiTheme="minorHAnsi" w:hAnsiTheme="minorHAnsi" w:cstheme="minorHAnsi"/>
                <w:b/>
              </w:rPr>
              <w:t>b)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86052" w:rsidRPr="006F736E">
              <w:rPr>
                <w:rFonts w:asciiTheme="minorHAnsi" w:hAnsiTheme="minorHAnsi" w:cstheme="minorHAnsi"/>
                <w:b/>
              </w:rPr>
              <w:t xml:space="preserve">Sachkosten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380A" w14:textId="77777777" w:rsidR="00A86052" w:rsidRPr="009B6F90" w:rsidRDefault="00A86052" w:rsidP="0066269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9DAFAD" w14:textId="77777777" w:rsidR="00A86052" w:rsidRPr="009B6F90" w:rsidRDefault="00A86052" w:rsidP="006626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86052" w:rsidRPr="009B6F90" w14:paraId="61C3AF5B" w14:textId="77777777" w:rsidTr="00077DEE">
        <w:trPr>
          <w:trHeight w:hRule="exact" w:val="1550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584C80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Reisekosten innerhalb des Projektes</w:t>
            </w:r>
          </w:p>
          <w:p w14:paraId="347BC199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bei PKW 0,20€/km</w:t>
            </w:r>
          </w:p>
          <w:p w14:paraId="0ABEECD1" w14:textId="77777777" w:rsidR="00A86052" w:rsidRPr="009B6F90" w:rsidRDefault="00A86052" w:rsidP="0066269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x ... km x 0,20 €</w:t>
            </w:r>
          </w:p>
          <w:p w14:paraId="0DFD6CFC" w14:textId="21A34BC9" w:rsidR="006F736E" w:rsidRDefault="006F736E" w:rsidP="00C741D2">
            <w:pPr>
              <w:ind w:firstLine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andere Reisekosten (z.B. Bus- und Zugfahrten)</w:t>
            </w:r>
          </w:p>
          <w:p w14:paraId="59FA0296" w14:textId="230195B6" w:rsidR="006F736E" w:rsidRPr="006F736E" w:rsidRDefault="006F736E" w:rsidP="006F73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080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6B3B2F6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</w:p>
          <w:p w14:paraId="5896CFCC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416269F8" w14:textId="0C8E1514" w:rsidR="00A86052" w:rsidRPr="009B6F90" w:rsidRDefault="00A86052" w:rsidP="006F736E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881B71" w14:textId="77777777" w:rsidR="00A86052" w:rsidRPr="009B6F90" w:rsidRDefault="00A86052" w:rsidP="00662698">
            <w:pPr>
              <w:pStyle w:val="berschrift1"/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u w:val="none"/>
              </w:rPr>
              <w:t>Reisekosten gesamt:</w:t>
            </w:r>
          </w:p>
          <w:p w14:paraId="3B91C1C6" w14:textId="2CFDC532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1025B">
              <w:rPr>
                <w:rFonts w:asciiTheme="minorHAnsi" w:hAnsiTheme="minorHAnsi" w:cstheme="minorHAnsi"/>
                <w:b/>
              </w:rPr>
              <w:t xml:space="preserve"> </w:t>
            </w:r>
            <w:r w:rsidR="00C741D2">
              <w:rPr>
                <w:rFonts w:asciiTheme="minorHAnsi" w:hAnsiTheme="minorHAnsi" w:cstheme="minorHAnsi"/>
                <w:b/>
              </w:rPr>
              <w:t>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1025B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A86052" w:rsidRPr="009B6F90" w14:paraId="02E1AF1B" w14:textId="77777777" w:rsidTr="00C741D2">
        <w:trPr>
          <w:trHeight w:hRule="exact" w:val="1084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2B1B83" w14:textId="1B2B21BF" w:rsidR="00A86052" w:rsidRDefault="00A86052" w:rsidP="00C741D2">
            <w:pPr>
              <w:ind w:firstLine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Honorare für Mitarbeite</w:t>
            </w:r>
            <w:r w:rsidR="00077DEE">
              <w:rPr>
                <w:rFonts w:asciiTheme="minorHAnsi" w:hAnsiTheme="minorHAnsi" w:cstheme="minorHAnsi"/>
              </w:rPr>
              <w:t>nde</w:t>
            </w:r>
          </w:p>
          <w:p w14:paraId="3436CA86" w14:textId="1B829DA8" w:rsidR="00A86052" w:rsidRDefault="00C741D2" w:rsidP="006F736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7CE6FDF6" w14:textId="03534405" w:rsidR="00D21F21" w:rsidRPr="006F736E" w:rsidRDefault="00D21F21" w:rsidP="006F736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350439AB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</w:p>
          <w:p w14:paraId="7E25176E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  <w:p w14:paraId="7000CDA5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285A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1DBAB366" w14:textId="77777777" w:rsidR="00A86052" w:rsidRDefault="00C741D2" w:rsidP="00C741D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A86052" w:rsidRPr="009B6F90">
              <w:rPr>
                <w:rFonts w:asciiTheme="minorHAnsi" w:hAnsiTheme="minorHAnsi" w:cstheme="minorHAnsi"/>
              </w:rPr>
              <w:t xml:space="preserve"> €</w:t>
            </w:r>
          </w:p>
          <w:p w14:paraId="5B0F558A" w14:textId="21CDDD3B" w:rsidR="00C741D2" w:rsidRPr="009B6F90" w:rsidRDefault="00C741D2" w:rsidP="00C741D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517003" w14:textId="28E7A1F7" w:rsidR="00A86052" w:rsidRPr="009B6F90" w:rsidRDefault="00A86052" w:rsidP="00C741D2">
            <w:pPr>
              <w:pStyle w:val="berschrift1"/>
              <w:numPr>
                <w:ilvl w:val="0"/>
                <w:numId w:val="0"/>
              </w:numPr>
              <w:ind w:left="432"/>
              <w:jc w:val="right"/>
              <w:rPr>
                <w:rFonts w:asciiTheme="minorHAnsi" w:hAnsiTheme="minorHAnsi" w:cstheme="minorHAnsi"/>
                <w:u w:val="none"/>
              </w:rPr>
            </w:pPr>
            <w:r w:rsidRPr="009B6F90">
              <w:rPr>
                <w:rFonts w:asciiTheme="minorHAnsi" w:hAnsiTheme="minorHAnsi" w:cstheme="minorHAnsi"/>
                <w:u w:val="none"/>
              </w:rPr>
              <w:t>Honorare gesamt:</w:t>
            </w:r>
          </w:p>
          <w:p w14:paraId="2D431DF9" w14:textId="06A1F244" w:rsidR="00A86052" w:rsidRPr="009B6F90" w:rsidRDefault="00C741D2" w:rsidP="00662698">
            <w:pPr>
              <w:pStyle w:val="berschrift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none"/>
              </w:rPr>
              <w:t>…</w:t>
            </w:r>
            <w:r w:rsidR="00A86052" w:rsidRPr="009B6F90">
              <w:rPr>
                <w:rFonts w:asciiTheme="minorHAnsi" w:hAnsiTheme="minorHAnsi" w:cstheme="minorHAnsi"/>
                <w:u w:val="none"/>
              </w:rPr>
              <w:t xml:space="preserve"> €</w:t>
            </w:r>
          </w:p>
        </w:tc>
      </w:tr>
      <w:tr w:rsidR="00A86052" w:rsidRPr="009B6F90" w14:paraId="73D9B594" w14:textId="77777777" w:rsidTr="00077DEE">
        <w:trPr>
          <w:trHeight w:hRule="exact" w:val="623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074386" w14:textId="39341A68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Kosten für Leihgebühren/Miete für Technik, Mietleasing etc.</w:t>
            </w:r>
          </w:p>
          <w:p w14:paraId="579BA7BB" w14:textId="24D858B1" w:rsidR="00A86052" w:rsidRPr="00077DEE" w:rsidRDefault="00C741D2" w:rsidP="00077DE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9F62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59B51C09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 w:rsidRPr="009B6F90">
              <w:rPr>
                <w:rFonts w:asciiTheme="minorHAnsi" w:hAnsiTheme="minorHAnsi" w:cstheme="minorHAnsi"/>
                <w:b w:val="0"/>
                <w:sz w:val="24"/>
              </w:rPr>
              <w:t>... €</w:t>
            </w:r>
          </w:p>
          <w:p w14:paraId="14017045" w14:textId="3F5548FC" w:rsidR="00A86052" w:rsidRPr="009B6F90" w:rsidRDefault="00A86052" w:rsidP="00077DEE">
            <w:pPr>
              <w:pStyle w:val="berschrift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3CC93B" w14:textId="074AD18C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Miete</w:t>
            </w:r>
            <w:r w:rsidR="00077DE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B6F90">
              <w:rPr>
                <w:rFonts w:asciiTheme="minorHAnsi" w:hAnsiTheme="minorHAnsi" w:cstheme="minorHAnsi"/>
                <w:sz w:val="24"/>
              </w:rPr>
              <w:t>gesamt:</w:t>
            </w:r>
          </w:p>
          <w:p w14:paraId="35009ED2" w14:textId="50B74830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4BE9BCAF" w14:textId="77777777" w:rsidTr="00C741D2">
        <w:trPr>
          <w:trHeight w:hRule="exact" w:val="886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17E010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Raummietkosten (z.B. Miete Workshopraum, Strom, Reinigung ...)</w:t>
            </w:r>
          </w:p>
          <w:p w14:paraId="1057F55B" w14:textId="624DC10B" w:rsidR="00A86052" w:rsidRPr="009B6F90" w:rsidRDefault="00A86052" w:rsidP="00C741D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651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6E6F3D08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3C854AA7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8DAE20" w14:textId="31DB7D1A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Raumkosten gesamt:</w:t>
            </w:r>
          </w:p>
          <w:p w14:paraId="365DEA13" w14:textId="3F99AEED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>…</w:t>
            </w:r>
            <w:r w:rsidRPr="009B6F90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A86052" w:rsidRPr="009B6F90" w14:paraId="4B0AE67C" w14:textId="77777777" w:rsidTr="00C741D2">
        <w:trPr>
          <w:trHeight w:hRule="exact" w:val="881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F860FC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Verpflegung, Getränke</w:t>
            </w:r>
          </w:p>
          <w:p w14:paraId="33AD9477" w14:textId="2FA3FD47" w:rsidR="00A86052" w:rsidRPr="009B6F90" w:rsidRDefault="00C741D2" w:rsidP="0066269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68CE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27327CEE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56EF84FC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CD9F2C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9B6F90">
              <w:rPr>
                <w:rFonts w:asciiTheme="minorHAnsi" w:hAnsiTheme="minorHAnsi" w:cstheme="minorHAnsi"/>
                <w:sz w:val="24"/>
              </w:rPr>
              <w:t>Verpflegung  gesamt</w:t>
            </w:r>
            <w:proofErr w:type="gramEnd"/>
            <w:r w:rsidRPr="009B6F90">
              <w:rPr>
                <w:rFonts w:asciiTheme="minorHAnsi" w:hAnsiTheme="minorHAnsi" w:cstheme="minorHAnsi"/>
                <w:sz w:val="24"/>
              </w:rPr>
              <w:t>:</w:t>
            </w:r>
          </w:p>
          <w:p w14:paraId="14603CD8" w14:textId="66313EDB" w:rsidR="00A86052" w:rsidRPr="009B6F90" w:rsidRDefault="0071025B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>…</w:t>
            </w:r>
            <w:r w:rsidR="00A86052" w:rsidRPr="009B6F90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A86052" w:rsidRPr="009B6F90" w14:paraId="1A103232" w14:textId="77777777" w:rsidTr="00077DEE">
        <w:trPr>
          <w:trHeight w:hRule="exact" w:val="927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90FD7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 xml:space="preserve">Kosten für Übernachtung </w:t>
            </w:r>
          </w:p>
          <w:p w14:paraId="093A5885" w14:textId="06271210" w:rsidR="00A86052" w:rsidRPr="00077DEE" w:rsidRDefault="00A86052" w:rsidP="00077DE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Personen x ... Tage x ... 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A73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49B55B4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4D7B36B0" w14:textId="6EA59D72" w:rsidR="00A86052" w:rsidRPr="009B6F90" w:rsidRDefault="00A86052" w:rsidP="00077DEE">
            <w:pPr>
              <w:pStyle w:val="berschrift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EDE8DD" w14:textId="41AB9FE2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Übernachtung</w:t>
            </w:r>
            <w:r w:rsidR="00077DEE">
              <w:rPr>
                <w:rFonts w:asciiTheme="minorHAnsi" w:hAnsiTheme="minorHAnsi" w:cstheme="minorHAnsi"/>
                <w:sz w:val="24"/>
              </w:rPr>
              <w:t xml:space="preserve"> gesamt</w:t>
            </w:r>
            <w:r w:rsidRPr="009B6F90">
              <w:rPr>
                <w:rFonts w:asciiTheme="minorHAnsi" w:hAnsiTheme="minorHAnsi" w:cstheme="minorHAnsi"/>
                <w:sz w:val="24"/>
              </w:rPr>
              <w:t>:</w:t>
            </w:r>
          </w:p>
          <w:p w14:paraId="640B217A" w14:textId="7FF50965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602A849A" w14:textId="77777777" w:rsidTr="00C741D2">
        <w:trPr>
          <w:trHeight w:hRule="exact" w:val="923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6258B7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Porto-/Telefonkosten</w:t>
            </w:r>
          </w:p>
          <w:p w14:paraId="29F2594C" w14:textId="77777777" w:rsidR="00A86052" w:rsidRPr="009B6F90" w:rsidRDefault="00A86052" w:rsidP="0066269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  <w:p w14:paraId="515872FA" w14:textId="77777777" w:rsidR="00A86052" w:rsidRPr="009B6F90" w:rsidRDefault="00A86052" w:rsidP="0066269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CDC4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2FC5B617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4EE75AAF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8ECC9C" w14:textId="1831F5FC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9B6F90">
              <w:rPr>
                <w:rFonts w:asciiTheme="minorHAnsi" w:hAnsiTheme="minorHAnsi" w:cstheme="minorHAnsi"/>
                <w:sz w:val="24"/>
              </w:rPr>
              <w:t>Tel</w:t>
            </w:r>
            <w:r w:rsidR="00077DEE">
              <w:rPr>
                <w:rFonts w:asciiTheme="minorHAnsi" w:hAnsiTheme="minorHAnsi" w:cstheme="minorHAnsi"/>
                <w:sz w:val="24"/>
              </w:rPr>
              <w:t>efon</w:t>
            </w:r>
            <w:r w:rsidRPr="009B6F90">
              <w:rPr>
                <w:rFonts w:asciiTheme="minorHAnsi" w:hAnsiTheme="minorHAnsi" w:cstheme="minorHAnsi"/>
                <w:sz w:val="24"/>
              </w:rPr>
              <w:t>kosten  gesamt</w:t>
            </w:r>
            <w:proofErr w:type="gramEnd"/>
            <w:r w:rsidRPr="009B6F90">
              <w:rPr>
                <w:rFonts w:asciiTheme="minorHAnsi" w:hAnsiTheme="minorHAnsi" w:cstheme="minorHAnsi"/>
                <w:sz w:val="24"/>
              </w:rPr>
              <w:t>:</w:t>
            </w:r>
          </w:p>
          <w:p w14:paraId="2D4C38C4" w14:textId="325F6D56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48C7420D" w14:textId="77777777" w:rsidTr="00077DEE">
        <w:trPr>
          <w:trHeight w:hRule="exact" w:val="898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2DFA22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Arbeitsmaterial, Bürobedarf, Zeitschriften und Bücher</w:t>
            </w:r>
          </w:p>
          <w:p w14:paraId="30E1E3A9" w14:textId="256B0350" w:rsidR="00A86052" w:rsidRPr="009B6F90" w:rsidRDefault="00C741D2" w:rsidP="0066269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A727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1572EDB9" w14:textId="6102B0EA" w:rsidR="00A86052" w:rsidRPr="009B6F90" w:rsidRDefault="00A86052" w:rsidP="00C741D2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1688AD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Material gesamt:</w:t>
            </w:r>
          </w:p>
          <w:p w14:paraId="7C865712" w14:textId="498AF76C" w:rsidR="00A86052" w:rsidRPr="009B6F90" w:rsidRDefault="00A86052" w:rsidP="0071025B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>…</w:t>
            </w:r>
            <w:r w:rsidRPr="009B6F90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A86052" w:rsidRPr="009B6F90" w14:paraId="587C9D61" w14:textId="77777777" w:rsidTr="00077DEE">
        <w:trPr>
          <w:trHeight w:hRule="exact" w:val="680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3DD7F3" w14:textId="1CBE0FC6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Veröffentlichungen/Ö</w:t>
            </w:r>
            <w:r w:rsidR="00077DEE">
              <w:rPr>
                <w:rFonts w:asciiTheme="minorHAnsi" w:hAnsiTheme="minorHAnsi" w:cstheme="minorHAnsi"/>
              </w:rPr>
              <w:t xml:space="preserve">A </w:t>
            </w:r>
            <w:r w:rsidRPr="009B6F90">
              <w:rPr>
                <w:rFonts w:asciiTheme="minorHAnsi" w:hAnsiTheme="minorHAnsi" w:cstheme="minorHAnsi"/>
              </w:rPr>
              <w:t>(</w:t>
            </w:r>
            <w:r w:rsidR="00077DEE">
              <w:rPr>
                <w:rFonts w:asciiTheme="minorHAnsi" w:hAnsiTheme="minorHAnsi" w:cstheme="minorHAnsi"/>
              </w:rPr>
              <w:t xml:space="preserve">z.B. </w:t>
            </w:r>
            <w:r w:rsidRPr="009B6F90">
              <w:rPr>
                <w:rFonts w:asciiTheme="minorHAnsi" w:hAnsiTheme="minorHAnsi" w:cstheme="minorHAnsi"/>
              </w:rPr>
              <w:t>Layout, Druckkosten)</w:t>
            </w:r>
          </w:p>
          <w:p w14:paraId="229235FC" w14:textId="6E346C55" w:rsidR="00A86052" w:rsidRPr="009B6F90" w:rsidRDefault="00C741D2" w:rsidP="0066269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BA92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186A87DF" w14:textId="4612C4AF" w:rsidR="00A86052" w:rsidRPr="009B6F90" w:rsidRDefault="00A86052" w:rsidP="00077DEE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EB2A9C" w14:textId="19CE6CF7" w:rsidR="00A86052" w:rsidRPr="009B6F90" w:rsidRDefault="00077DEE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ÖA</w:t>
            </w:r>
            <w:r w:rsidR="00A86052" w:rsidRPr="009B6F90">
              <w:rPr>
                <w:rFonts w:asciiTheme="minorHAnsi" w:hAnsiTheme="minorHAnsi" w:cstheme="minorHAnsi"/>
                <w:sz w:val="24"/>
              </w:rPr>
              <w:t xml:space="preserve"> gesamt:</w:t>
            </w:r>
          </w:p>
          <w:p w14:paraId="5DCE9024" w14:textId="661D2324" w:rsidR="00A86052" w:rsidRPr="009B6F90" w:rsidRDefault="00C741D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07D9CD2E" w14:textId="77777777" w:rsidTr="00C741D2">
        <w:trPr>
          <w:trHeight w:hRule="exact" w:val="902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AE6615" w14:textId="78244BF9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 xml:space="preserve">Sonstiges (z.B. Gebühren, </w:t>
            </w:r>
            <w:r w:rsidR="001C331E">
              <w:rPr>
                <w:rFonts w:asciiTheme="minorHAnsi" w:hAnsiTheme="minorHAnsi" w:cstheme="minorHAnsi"/>
              </w:rPr>
              <w:t>G</w:t>
            </w:r>
            <w:r w:rsidRPr="009B6F90">
              <w:rPr>
                <w:rFonts w:asciiTheme="minorHAnsi" w:hAnsiTheme="minorHAnsi" w:cstheme="minorHAnsi"/>
              </w:rPr>
              <w:t>EMA, KSK)</w:t>
            </w:r>
          </w:p>
          <w:p w14:paraId="208F1749" w14:textId="77777777" w:rsidR="00A86052" w:rsidRPr="009B6F90" w:rsidRDefault="00A86052" w:rsidP="0066269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  <w:p w14:paraId="2C7D1553" w14:textId="77777777" w:rsidR="00A86052" w:rsidRPr="009B6F90" w:rsidRDefault="00A86052" w:rsidP="0066269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E7C5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b w:val="0"/>
                <w:sz w:val="24"/>
              </w:rPr>
              <w:t xml:space="preserve">Einzelansätze:                      </w:t>
            </w:r>
          </w:p>
          <w:p w14:paraId="25734982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52D7CB01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93C9D8" w14:textId="67780A25" w:rsidR="00A86052" w:rsidRPr="009B6F90" w:rsidRDefault="00C741D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9B6F90">
              <w:rPr>
                <w:rFonts w:asciiTheme="minorHAnsi" w:hAnsiTheme="minorHAnsi" w:cstheme="minorHAnsi"/>
                <w:sz w:val="24"/>
              </w:rPr>
              <w:t>onstiges gesamt</w:t>
            </w:r>
            <w:r w:rsidR="00A86052" w:rsidRPr="009B6F90">
              <w:rPr>
                <w:rFonts w:asciiTheme="minorHAnsi" w:hAnsiTheme="minorHAnsi" w:cstheme="minorHAnsi"/>
                <w:sz w:val="24"/>
              </w:rPr>
              <w:t>:</w:t>
            </w:r>
          </w:p>
          <w:p w14:paraId="2FB32D33" w14:textId="14FD725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579F44DC" w14:textId="77777777" w:rsidTr="00C741D2">
        <w:trPr>
          <w:trHeight w:hRule="exact" w:val="656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11469" w14:textId="77777777" w:rsidR="00A86052" w:rsidRPr="009B6F90" w:rsidRDefault="00A86052" w:rsidP="00662698">
            <w:pPr>
              <w:pStyle w:val="berschrift2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6F90">
              <w:rPr>
                <w:rFonts w:asciiTheme="minorHAnsi" w:hAnsiTheme="minorHAnsi" w:cstheme="minorHAnsi"/>
                <w:b/>
                <w:sz w:val="24"/>
                <w:szCs w:val="24"/>
              </w:rPr>
              <w:t>AUSGABEN GESAMT: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8CA8C" w14:textId="52D9F987" w:rsidR="00A86052" w:rsidRPr="009B6F90" w:rsidRDefault="00C741D2" w:rsidP="00662698">
            <w:pPr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  <w:r w:rsidR="007102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</w:tbl>
    <w:p w14:paraId="14218A42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p w14:paraId="65C1D3C0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p w14:paraId="57E55B6B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tbl>
      <w:tblPr>
        <w:tblW w:w="984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"/>
        <w:gridCol w:w="5782"/>
        <w:gridCol w:w="3544"/>
      </w:tblGrid>
      <w:tr w:rsidR="00A86052" w:rsidRPr="009B6F90" w14:paraId="0421ACEC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0FC94" w14:textId="77777777" w:rsidR="00A86052" w:rsidRPr="009B6F90" w:rsidRDefault="00A86052" w:rsidP="00662698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Finanzplanpositionen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67209" w14:textId="77777777" w:rsidR="00A86052" w:rsidRPr="009B6F90" w:rsidRDefault="00A86052" w:rsidP="00662698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54A5F9D2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91B5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9A88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Ausgaben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1A1BB7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1130B3F7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CBE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0662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a) Personalausgaben (SV-pflichtig)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2BBEF" w14:textId="44A80799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4E351369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4D330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6A4B6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b) Sachausgaben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9D6E0" w14:textId="5DC4515C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7102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31FFD6AC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7A49" w14:textId="77777777" w:rsidR="00A86052" w:rsidRPr="009B6F90" w:rsidRDefault="00A86052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Summe gesamt: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75FE25DF" w14:textId="712A99EF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  <w:r w:rsidR="00A86052" w:rsidRPr="009B6F90">
              <w:rPr>
                <w:rFonts w:asciiTheme="minorHAnsi" w:hAnsiTheme="minorHAnsi" w:cstheme="minorHAnsi"/>
                <w:b/>
              </w:rPr>
              <w:t xml:space="preserve"> €</w:t>
            </w:r>
          </w:p>
        </w:tc>
      </w:tr>
      <w:tr w:rsidR="00A86052" w:rsidRPr="009B6F90" w14:paraId="46FF4792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DB454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5304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Einnahmen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C3BB8F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40B7C244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699816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5AF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Eigenmittel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B4AF8" w14:textId="4D2FE83C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A86052" w:rsidRPr="009B6F90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A86052" w:rsidRPr="009B6F90" w14:paraId="3E49BC2D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A4910E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DA493" w14:textId="428CEEBF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proofErr w:type="spellStart"/>
            <w:r w:rsidRPr="009B6F90">
              <w:rPr>
                <w:rFonts w:asciiTheme="minorHAnsi" w:hAnsiTheme="minorHAnsi" w:cstheme="minorHAnsi"/>
              </w:rPr>
              <w:t>öffentl</w:t>
            </w:r>
            <w:proofErr w:type="spellEnd"/>
            <w:r w:rsidRPr="009B6F90">
              <w:rPr>
                <w:rFonts w:asciiTheme="minorHAnsi" w:hAnsiTheme="minorHAnsi" w:cstheme="minorHAnsi"/>
              </w:rPr>
              <w:t>. Zuschüsse: EU-Mittel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F50C0" w14:textId="2EFD754A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600FBFF7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C4EFCD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6310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proofErr w:type="spellStart"/>
            <w:r w:rsidRPr="009B6F90">
              <w:rPr>
                <w:rFonts w:asciiTheme="minorHAnsi" w:hAnsiTheme="minorHAnsi" w:cstheme="minorHAnsi"/>
              </w:rPr>
              <w:t>öffentl</w:t>
            </w:r>
            <w:proofErr w:type="spellEnd"/>
            <w:r w:rsidRPr="009B6F90">
              <w:rPr>
                <w:rFonts w:asciiTheme="minorHAnsi" w:hAnsiTheme="minorHAnsi" w:cstheme="minorHAnsi"/>
              </w:rPr>
              <w:t xml:space="preserve">. Zuschüsse: Bundesland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5439E" w14:textId="42371720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17FF686D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445014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F7F0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proofErr w:type="spellStart"/>
            <w:r w:rsidRPr="009B6F90">
              <w:rPr>
                <w:rFonts w:asciiTheme="minorHAnsi" w:hAnsiTheme="minorHAnsi" w:cstheme="minorHAnsi"/>
              </w:rPr>
              <w:t>öffentl</w:t>
            </w:r>
            <w:proofErr w:type="spellEnd"/>
            <w:r w:rsidRPr="009B6F90">
              <w:rPr>
                <w:rFonts w:asciiTheme="minorHAnsi" w:hAnsiTheme="minorHAnsi" w:cstheme="minorHAnsi"/>
              </w:rPr>
              <w:t>. Zuschüsse: Städte / Kreise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4A8DF" w14:textId="57E98408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726FAAAA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55E95A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5EDAC" w14:textId="77777777" w:rsidR="00A86052" w:rsidRPr="009B6F90" w:rsidRDefault="00A86052" w:rsidP="0071025B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andere Drittmittel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BC05D" w14:textId="256E7FEF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4B1C75F1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F337C4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255B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sonstige Einnahmen / Spenden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8F504" w14:textId="3879CB91" w:rsidR="00A86052" w:rsidRPr="009B6F90" w:rsidRDefault="00EC67BE" w:rsidP="0071025B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A86052" w:rsidRPr="009B6F90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A86052" w:rsidRPr="009B6F90" w14:paraId="62D6D6F7" w14:textId="77777777" w:rsidTr="00C741D2">
        <w:trPr>
          <w:trHeight w:hRule="exact" w:val="705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E57013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545C" w14:textId="20AF583B" w:rsidR="00A86052" w:rsidRPr="009B6F90" w:rsidRDefault="00A86052" w:rsidP="00662698">
            <w:pPr>
              <w:snapToGrid w:val="0"/>
              <w:spacing w:line="200" w:lineRule="atLeast"/>
              <w:ind w:right="-71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>Mittel bei</w:t>
            </w:r>
            <w:r w:rsidR="006B08DE">
              <w:rPr>
                <w:rFonts w:asciiTheme="minorHAnsi" w:hAnsiTheme="minorHAnsi" w:cstheme="minorHAnsi"/>
                <w:b/>
              </w:rPr>
              <w:t xml:space="preserve"> der </w:t>
            </w:r>
            <w:proofErr w:type="spellStart"/>
            <w:r w:rsidR="006B08DE">
              <w:rPr>
                <w:rFonts w:asciiTheme="minorHAnsi" w:hAnsiTheme="minorHAnsi" w:cstheme="minorHAnsi"/>
                <w:b/>
              </w:rPr>
              <w:t>PfD</w:t>
            </w:r>
            <w:proofErr w:type="spellEnd"/>
            <w:r w:rsidR="006B08DE">
              <w:rPr>
                <w:rFonts w:asciiTheme="minorHAnsi" w:hAnsiTheme="minorHAnsi" w:cstheme="minorHAnsi"/>
                <w:b/>
              </w:rPr>
              <w:t xml:space="preserve"> im LK Gotha:</w:t>
            </w:r>
          </w:p>
          <w:p w14:paraId="2EF5FD87" w14:textId="77777777" w:rsidR="00A86052" w:rsidRPr="009B6F90" w:rsidRDefault="00A86052" w:rsidP="00662698">
            <w:pPr>
              <w:snapToGrid w:val="0"/>
              <w:spacing w:line="200" w:lineRule="atLeast"/>
              <w:ind w:right="-71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 xml:space="preserve">(Beziffern Sie bitte den Betrag, den Sie beantragen!)  </w:t>
            </w:r>
          </w:p>
          <w:p w14:paraId="2E0BEF0C" w14:textId="77777777" w:rsidR="00A86052" w:rsidRPr="009B6F90" w:rsidRDefault="00A86052" w:rsidP="00662698">
            <w:pPr>
              <w:snapToGrid w:val="0"/>
              <w:spacing w:line="200" w:lineRule="atLeast"/>
              <w:ind w:right="-71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E7262" w14:textId="529F80FF" w:rsidR="00A86052" w:rsidRPr="009B6F90" w:rsidRDefault="00EC67BE" w:rsidP="0071025B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71025B">
              <w:rPr>
                <w:rFonts w:asciiTheme="minorHAnsi" w:hAnsiTheme="minorHAnsi" w:cstheme="minorHAnsi"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3F6C37C2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1B8DD" w14:textId="77777777" w:rsidR="00A86052" w:rsidRPr="009B6F90" w:rsidRDefault="00A86052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Summe gesamt: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481DEF25" w14:textId="6E0B6A9C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  <w:r w:rsidR="007102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A86052" w:rsidRPr="009B6F90" w14:paraId="30ED55E6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D4B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002B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Gesamtfinanzierung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846396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3F14A11F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1B51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C633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Einnahmen des Trägers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148DA" w14:textId="2EB5E26D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518E6E60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F882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4953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Ausgaben des Trägers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8D489" w14:textId="48AA125D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3ECBBF5F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D3436" w14:textId="77777777" w:rsidR="00A86052" w:rsidRPr="009B6F90" w:rsidRDefault="00A86052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Differenz: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8E591" w14:textId="2F01F70D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  <w:b/>
              </w:rPr>
              <w:t>€</w:t>
            </w:r>
          </w:p>
        </w:tc>
      </w:tr>
      <w:bookmarkEnd w:id="0"/>
    </w:tbl>
    <w:p w14:paraId="2979753B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p w14:paraId="33932A7B" w14:textId="0D939A76" w:rsidR="00A86052" w:rsidRDefault="00A86052" w:rsidP="00A86052">
      <w:pPr>
        <w:rPr>
          <w:rFonts w:asciiTheme="minorHAnsi" w:hAnsiTheme="minorHAnsi" w:cstheme="minorHAnsi"/>
        </w:rPr>
      </w:pPr>
    </w:p>
    <w:p w14:paraId="7299491A" w14:textId="77777777" w:rsidR="008972C5" w:rsidRDefault="008972C5" w:rsidP="00A86052">
      <w:pPr>
        <w:rPr>
          <w:rFonts w:asciiTheme="minorHAnsi" w:hAnsiTheme="minorHAnsi" w:cstheme="minorHAnsi"/>
        </w:rPr>
      </w:pPr>
    </w:p>
    <w:p w14:paraId="7925CE48" w14:textId="30AA7BE4" w:rsidR="008972C5" w:rsidRDefault="008972C5" w:rsidP="00A86052">
      <w:pPr>
        <w:rPr>
          <w:rFonts w:asciiTheme="minorHAnsi" w:hAnsiTheme="minorHAnsi" w:cstheme="minorHAnsi"/>
        </w:rPr>
      </w:pPr>
    </w:p>
    <w:p w14:paraId="7D0F828A" w14:textId="175F99E5" w:rsidR="008972C5" w:rsidRPr="009B6F90" w:rsidRDefault="007F1F81" w:rsidP="00A860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F2723" wp14:editId="6C2F074B">
                <wp:simplePos x="0" y="0"/>
                <wp:positionH relativeFrom="column">
                  <wp:posOffset>3569335</wp:posOffset>
                </wp:positionH>
                <wp:positionV relativeFrom="paragraph">
                  <wp:posOffset>143510</wp:posOffset>
                </wp:positionV>
                <wp:extent cx="245364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A0F4B" id="Gerader Verbinder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05pt,11.3pt" to="474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972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CC81A" wp14:editId="001291EE">
                <wp:simplePos x="0" y="0"/>
                <wp:positionH relativeFrom="column">
                  <wp:posOffset>-5715</wp:posOffset>
                </wp:positionH>
                <wp:positionV relativeFrom="paragraph">
                  <wp:posOffset>144780</wp:posOffset>
                </wp:positionV>
                <wp:extent cx="245364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CD573" id="Gerader Verbinde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4pt" to="19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FD1868D" w14:textId="40A727E1" w:rsidR="00E00900" w:rsidRDefault="008972C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F81">
        <w:tab/>
      </w:r>
      <w:r>
        <w:t>Unterschrift (Träger)</w:t>
      </w:r>
    </w:p>
    <w:sectPr w:rsidR="00E00900">
      <w:headerReference w:type="default" r:id="rId8"/>
      <w:footerReference w:type="default" r:id="rId9"/>
      <w:pgSz w:w="11906" w:h="16838"/>
      <w:pgMar w:top="1934" w:right="1417" w:bottom="721" w:left="1417" w:header="31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3CB2" w14:textId="77777777" w:rsidR="00CC0728" w:rsidRDefault="00CC0728">
      <w:r>
        <w:separator/>
      </w:r>
    </w:p>
  </w:endnote>
  <w:endnote w:type="continuationSeparator" w:id="0">
    <w:p w14:paraId="60DE1F26" w14:textId="77777777" w:rsidR="00CC0728" w:rsidRDefault="00C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3463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A928A61" w14:textId="6BC6F26B" w:rsidR="00077DEE" w:rsidRDefault="00077DEE">
            <w:pPr>
              <w:pStyle w:val="Fuzeile"/>
              <w:jc w:val="right"/>
            </w:pPr>
            <w:r w:rsidRPr="00077DEE">
              <w:t xml:space="preserve">Seite </w:t>
            </w:r>
            <w:r w:rsidRPr="00077DEE">
              <w:fldChar w:fldCharType="begin"/>
            </w:r>
            <w:r w:rsidRPr="00077DEE">
              <w:instrText>PAGE</w:instrText>
            </w:r>
            <w:r w:rsidRPr="00077DEE">
              <w:fldChar w:fldCharType="separate"/>
            </w:r>
            <w:r w:rsidRPr="00077DEE">
              <w:t>2</w:t>
            </w:r>
            <w:r w:rsidRPr="00077DEE">
              <w:fldChar w:fldCharType="end"/>
            </w:r>
            <w:r w:rsidRPr="00077DEE">
              <w:t xml:space="preserve"> von </w:t>
            </w:r>
            <w:r w:rsidRPr="00077DEE">
              <w:fldChar w:fldCharType="begin"/>
            </w:r>
            <w:r w:rsidRPr="00077DEE">
              <w:instrText>NUMPAGES</w:instrText>
            </w:r>
            <w:r w:rsidRPr="00077DEE">
              <w:fldChar w:fldCharType="separate"/>
            </w:r>
            <w:r w:rsidRPr="00077DEE">
              <w:t>2</w:t>
            </w:r>
            <w:r w:rsidRPr="00077DEE">
              <w:fldChar w:fldCharType="end"/>
            </w:r>
          </w:p>
        </w:sdtContent>
      </w:sdt>
    </w:sdtContent>
  </w:sdt>
  <w:p w14:paraId="0F1445FB" w14:textId="77777777" w:rsidR="00077DEE" w:rsidRDefault="00077D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B43A" w14:textId="77777777" w:rsidR="00CC0728" w:rsidRDefault="00CC0728">
      <w:r>
        <w:separator/>
      </w:r>
    </w:p>
  </w:footnote>
  <w:footnote w:type="continuationSeparator" w:id="0">
    <w:p w14:paraId="4F2CE7A8" w14:textId="77777777" w:rsidR="00CC0728" w:rsidRDefault="00C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0129" w14:textId="3FF20892" w:rsidR="00522456" w:rsidRPr="00FF6258" w:rsidRDefault="00FE7B81">
    <w:pPr>
      <w:pStyle w:val="Kopfzeil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Partnerschaft für Demokratie im</w:t>
    </w:r>
    <w:r w:rsidR="007323FC" w:rsidRPr="00FF6258">
      <w:rPr>
        <w:rFonts w:asciiTheme="minorHAnsi" w:hAnsiTheme="minorHAnsi" w:cstheme="minorHAnsi"/>
        <w:sz w:val="22"/>
        <w:szCs w:val="22"/>
      </w:rPr>
      <w:t xml:space="preserve"> Landkreis Gotha</w:t>
    </w:r>
    <w:r w:rsidR="007323FC" w:rsidRPr="00FF6258">
      <w:rPr>
        <w:rFonts w:asciiTheme="minorHAnsi" w:hAnsiTheme="minorHAnsi" w:cstheme="minorHAnsi"/>
        <w:sz w:val="22"/>
        <w:szCs w:val="22"/>
      </w:rPr>
      <w:tab/>
    </w:r>
    <w:r w:rsidR="007323FC" w:rsidRPr="00FF6258">
      <w:rPr>
        <w:rFonts w:asciiTheme="minorHAnsi" w:hAnsiTheme="minorHAnsi" w:cstheme="minorHAnsi"/>
        <w:sz w:val="22"/>
        <w:szCs w:val="22"/>
      </w:rPr>
      <w:tab/>
      <w:t>www.wir-leben-demokratie.de</w:t>
    </w:r>
  </w:p>
  <w:p w14:paraId="2BBA5B96" w14:textId="76AF03DA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</w:rPr>
    </w:pPr>
    <w:r w:rsidRPr="00FF6258">
      <w:rPr>
        <w:rFonts w:asciiTheme="minorHAnsi" w:hAnsiTheme="minorHAnsi" w:cstheme="minorHAnsi"/>
        <w:sz w:val="22"/>
        <w:szCs w:val="22"/>
      </w:rPr>
      <w:t>Koordinierungs- und Fachstelle</w:t>
    </w:r>
    <w:r w:rsidR="00FF6258">
      <w:rPr>
        <w:rFonts w:asciiTheme="minorHAnsi" w:hAnsiTheme="minorHAnsi" w:cstheme="minorHAnsi"/>
        <w:sz w:val="22"/>
        <w:szCs w:val="22"/>
      </w:rPr>
      <w:tab/>
    </w:r>
    <w:r w:rsidR="00FF6258">
      <w:rPr>
        <w:rFonts w:asciiTheme="minorHAnsi" w:hAnsiTheme="minorHAnsi" w:cstheme="minorHAnsi"/>
        <w:sz w:val="22"/>
        <w:szCs w:val="22"/>
      </w:rPr>
      <w:tab/>
    </w:r>
    <w:proofErr w:type="spellStart"/>
    <w:proofErr w:type="gramStart"/>
    <w:r w:rsidR="00FF6258">
      <w:rPr>
        <w:rFonts w:asciiTheme="minorHAnsi" w:hAnsiTheme="minorHAnsi" w:cstheme="minorHAnsi"/>
        <w:sz w:val="22"/>
        <w:szCs w:val="22"/>
      </w:rPr>
      <w:t>eMail</w:t>
    </w:r>
    <w:proofErr w:type="spellEnd"/>
    <w:proofErr w:type="gramEnd"/>
    <w:r w:rsidR="00FF6258">
      <w:rPr>
        <w:rFonts w:asciiTheme="minorHAnsi" w:hAnsiTheme="minorHAnsi" w:cstheme="minorHAnsi"/>
        <w:sz w:val="22"/>
        <w:szCs w:val="22"/>
      </w:rPr>
      <w:t>: wir-leben-demokratie@aikq.de</w:t>
    </w:r>
  </w:p>
  <w:p w14:paraId="27584D3B" w14:textId="11CBE680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  <w:lang w:val="en-GB"/>
      </w:rPr>
    </w:pPr>
    <w:r w:rsidRPr="00FF6258">
      <w:rPr>
        <w:rFonts w:asciiTheme="minorHAnsi" w:hAnsiTheme="minorHAnsi" w:cstheme="minorHAnsi"/>
        <w:sz w:val="22"/>
        <w:szCs w:val="22"/>
        <w:lang w:val="en-GB"/>
      </w:rPr>
      <w:t xml:space="preserve">c/o </w:t>
    </w:r>
    <w:proofErr w:type="spellStart"/>
    <w:r w:rsidRPr="00FF6258">
      <w:rPr>
        <w:rFonts w:asciiTheme="minorHAnsi" w:hAnsiTheme="minorHAnsi" w:cstheme="minorHAnsi"/>
        <w:sz w:val="22"/>
        <w:szCs w:val="22"/>
        <w:lang w:val="en-GB"/>
      </w:rPr>
      <w:t>L</w:t>
    </w:r>
    <w:r w:rsidR="00D21F21">
      <w:rPr>
        <w:rFonts w:asciiTheme="minorHAnsi" w:hAnsiTheme="minorHAnsi" w:cstheme="minorHAnsi"/>
        <w:sz w:val="22"/>
        <w:szCs w:val="22"/>
        <w:lang w:val="en-GB"/>
      </w:rPr>
      <w:t>´</w:t>
    </w:r>
    <w:r w:rsidRPr="00FF6258">
      <w:rPr>
        <w:rFonts w:asciiTheme="minorHAnsi" w:hAnsiTheme="minorHAnsi" w:cstheme="minorHAnsi"/>
        <w:sz w:val="22"/>
        <w:szCs w:val="22"/>
        <w:lang w:val="en-GB"/>
      </w:rPr>
      <w:t>amitié</w:t>
    </w:r>
    <w:proofErr w:type="spellEnd"/>
    <w:r w:rsidRPr="00FF6258">
      <w:rPr>
        <w:rFonts w:asciiTheme="minorHAnsi" w:hAnsiTheme="minorHAnsi" w:cstheme="minorHAnsi"/>
        <w:sz w:val="22"/>
        <w:szCs w:val="22"/>
        <w:lang w:val="en-GB"/>
      </w:rPr>
      <w:t xml:space="preserve"> Gotha </w:t>
    </w:r>
    <w:proofErr w:type="spellStart"/>
    <w:r w:rsidRPr="00FF6258">
      <w:rPr>
        <w:rFonts w:asciiTheme="minorHAnsi" w:hAnsiTheme="minorHAnsi" w:cstheme="minorHAnsi"/>
        <w:sz w:val="22"/>
        <w:szCs w:val="22"/>
        <w:lang w:val="en-GB"/>
      </w:rPr>
      <w:t>e.V.</w:t>
    </w:r>
    <w:proofErr w:type="spellEnd"/>
    <w:r w:rsidR="00FF6258" w:rsidRPr="00FF6258">
      <w:rPr>
        <w:rFonts w:asciiTheme="minorHAnsi" w:hAnsiTheme="minorHAnsi" w:cstheme="minorHAnsi"/>
        <w:sz w:val="22"/>
        <w:szCs w:val="22"/>
        <w:lang w:val="en-GB"/>
      </w:rPr>
      <w:t xml:space="preserve"> </w:t>
    </w:r>
    <w:r w:rsidR="00FF6258">
      <w:rPr>
        <w:rFonts w:asciiTheme="minorHAnsi" w:hAnsiTheme="minorHAnsi" w:cstheme="minorHAnsi"/>
        <w:sz w:val="22"/>
        <w:szCs w:val="22"/>
        <w:lang w:val="en-GB"/>
      </w:rPr>
      <w:tab/>
    </w:r>
    <w:r w:rsidR="00FF6258">
      <w:rPr>
        <w:rFonts w:asciiTheme="minorHAnsi" w:hAnsiTheme="minorHAnsi" w:cstheme="minorHAnsi"/>
        <w:sz w:val="22"/>
        <w:szCs w:val="22"/>
        <w:lang w:val="en-GB"/>
      </w:rPr>
      <w:tab/>
    </w:r>
  </w:p>
  <w:p w14:paraId="01978BB5" w14:textId="2CF7866C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</w:rPr>
    </w:pPr>
    <w:r w:rsidRPr="00FF6258">
      <w:rPr>
        <w:rFonts w:asciiTheme="minorHAnsi" w:hAnsiTheme="minorHAnsi" w:cstheme="minorHAnsi"/>
        <w:sz w:val="22"/>
        <w:szCs w:val="22"/>
      </w:rPr>
      <w:t>Humboldtstra</w:t>
    </w:r>
    <w:r w:rsidR="00FF6258" w:rsidRPr="00FF6258">
      <w:rPr>
        <w:rFonts w:asciiTheme="minorHAnsi" w:hAnsiTheme="minorHAnsi" w:cstheme="minorHAnsi"/>
        <w:sz w:val="22"/>
        <w:szCs w:val="22"/>
      </w:rPr>
      <w:t>ß</w:t>
    </w:r>
    <w:r w:rsidRPr="00FF6258">
      <w:rPr>
        <w:rFonts w:asciiTheme="minorHAnsi" w:hAnsiTheme="minorHAnsi" w:cstheme="minorHAnsi"/>
        <w:sz w:val="22"/>
        <w:szCs w:val="22"/>
      </w:rPr>
      <w:t xml:space="preserve">e 95 </w:t>
    </w:r>
  </w:p>
  <w:p w14:paraId="2DD745DE" w14:textId="6AF77CD6" w:rsidR="00522456" w:rsidRDefault="007323FC">
    <w:pPr>
      <w:pStyle w:val="Kopfzeile"/>
      <w:rPr>
        <w:rFonts w:ascii="Verdana" w:hAnsi="Verdana" w:cs="Verdana"/>
        <w:sz w:val="16"/>
      </w:rPr>
    </w:pPr>
    <w:r w:rsidRPr="00FF6258">
      <w:rPr>
        <w:rFonts w:asciiTheme="minorHAnsi" w:hAnsiTheme="minorHAnsi" w:cstheme="minorHAnsi"/>
        <w:sz w:val="22"/>
        <w:szCs w:val="22"/>
      </w:rPr>
      <w:t>99867 Gotha</w:t>
    </w:r>
    <w:r>
      <w:rPr>
        <w:rFonts w:ascii="Arial" w:hAnsi="Arial" w:cs="Verdana"/>
        <w:sz w:val="22"/>
        <w:szCs w:val="22"/>
      </w:rPr>
      <w:tab/>
    </w:r>
    <w:r>
      <w:rPr>
        <w:rFonts w:ascii="Arial" w:hAnsi="Arial" w:cs="Verdana"/>
        <w:sz w:val="22"/>
        <w:szCs w:val="22"/>
      </w:rPr>
      <w:tab/>
    </w:r>
    <w:r w:rsidRPr="00FF6258">
      <w:rPr>
        <w:rFonts w:asciiTheme="minorHAnsi" w:hAnsiTheme="minorHAnsi" w:cstheme="minorHAnsi"/>
        <w:b/>
        <w:bCs/>
        <w:sz w:val="22"/>
        <w:szCs w:val="22"/>
      </w:rPr>
      <w:t>PV202</w:t>
    </w:r>
    <w:r w:rsidR="00990894">
      <w:rPr>
        <w:rFonts w:asciiTheme="minorHAnsi" w:hAnsiTheme="minorHAnsi" w:cstheme="minorHAnsi"/>
        <w:b/>
        <w:bCs/>
        <w:sz w:val="22"/>
        <w:szCs w:val="22"/>
      </w:rPr>
      <w:t>3</w:t>
    </w:r>
    <w:r w:rsidRPr="00FF6258">
      <w:rPr>
        <w:rFonts w:asciiTheme="minorHAnsi" w:hAnsiTheme="minorHAnsi" w:cstheme="minorHAnsi"/>
        <w:b/>
        <w:bCs/>
        <w:sz w:val="22"/>
        <w:szCs w:val="22"/>
      </w:rPr>
      <w:t>-...</w:t>
    </w:r>
  </w:p>
  <w:p w14:paraId="36A02872" w14:textId="77777777" w:rsidR="00522456" w:rsidRDefault="007323FC">
    <w:pPr>
      <w:pStyle w:val="Kopfzeile"/>
    </w:pPr>
    <w:r>
      <w:rPr>
        <w:rFonts w:ascii="Verdana" w:hAnsi="Verdana" w:cs="Verdana"/>
        <w:sz w:val="16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A3F50BD"/>
    <w:multiLevelType w:val="hybridMultilevel"/>
    <w:tmpl w:val="FDB801B0"/>
    <w:lvl w:ilvl="0" w:tplc="A4FCF8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F45A1"/>
    <w:multiLevelType w:val="hybridMultilevel"/>
    <w:tmpl w:val="EC84403A"/>
    <w:lvl w:ilvl="0" w:tplc="0407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520A20AF"/>
    <w:multiLevelType w:val="hybridMultilevel"/>
    <w:tmpl w:val="446E8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2444A"/>
    <w:multiLevelType w:val="hybridMultilevel"/>
    <w:tmpl w:val="79AAD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7144">
    <w:abstractNumId w:val="0"/>
  </w:num>
  <w:num w:numId="2" w16cid:durableId="1416511748">
    <w:abstractNumId w:val="1"/>
  </w:num>
  <w:num w:numId="3" w16cid:durableId="427777150">
    <w:abstractNumId w:val="2"/>
  </w:num>
  <w:num w:numId="4" w16cid:durableId="1903983703">
    <w:abstractNumId w:val="3"/>
  </w:num>
  <w:num w:numId="5" w16cid:durableId="661541731">
    <w:abstractNumId w:val="4"/>
  </w:num>
  <w:num w:numId="6" w16cid:durableId="1957984728">
    <w:abstractNumId w:val="5"/>
  </w:num>
  <w:num w:numId="7" w16cid:durableId="1437863789">
    <w:abstractNumId w:val="6"/>
  </w:num>
  <w:num w:numId="8" w16cid:durableId="1978097663">
    <w:abstractNumId w:val="7"/>
  </w:num>
  <w:num w:numId="9" w16cid:durableId="883641388">
    <w:abstractNumId w:val="8"/>
  </w:num>
  <w:num w:numId="10" w16cid:durableId="767700082">
    <w:abstractNumId w:val="9"/>
  </w:num>
  <w:num w:numId="11" w16cid:durableId="212472426">
    <w:abstractNumId w:val="13"/>
  </w:num>
  <w:num w:numId="12" w16cid:durableId="627589483">
    <w:abstractNumId w:val="10"/>
  </w:num>
  <w:num w:numId="13" w16cid:durableId="280323">
    <w:abstractNumId w:val="12"/>
  </w:num>
  <w:num w:numId="14" w16cid:durableId="54083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52"/>
    <w:rsid w:val="00032973"/>
    <w:rsid w:val="0007359A"/>
    <w:rsid w:val="00077DEE"/>
    <w:rsid w:val="001C331E"/>
    <w:rsid w:val="001C706F"/>
    <w:rsid w:val="002D2C44"/>
    <w:rsid w:val="00316A9D"/>
    <w:rsid w:val="00350006"/>
    <w:rsid w:val="00374108"/>
    <w:rsid w:val="00422926"/>
    <w:rsid w:val="004617B4"/>
    <w:rsid w:val="00593A8F"/>
    <w:rsid w:val="005C2253"/>
    <w:rsid w:val="006B08DE"/>
    <w:rsid w:val="006F736E"/>
    <w:rsid w:val="0071025B"/>
    <w:rsid w:val="007323FC"/>
    <w:rsid w:val="007F1F81"/>
    <w:rsid w:val="008347D7"/>
    <w:rsid w:val="008972C5"/>
    <w:rsid w:val="008A1300"/>
    <w:rsid w:val="00924AD3"/>
    <w:rsid w:val="00990894"/>
    <w:rsid w:val="009E21F7"/>
    <w:rsid w:val="00A86052"/>
    <w:rsid w:val="00A90DF8"/>
    <w:rsid w:val="00AF2E98"/>
    <w:rsid w:val="00B41952"/>
    <w:rsid w:val="00BB4C1E"/>
    <w:rsid w:val="00C06BD0"/>
    <w:rsid w:val="00C741D2"/>
    <w:rsid w:val="00CC0728"/>
    <w:rsid w:val="00D21F21"/>
    <w:rsid w:val="00D5673F"/>
    <w:rsid w:val="00E00900"/>
    <w:rsid w:val="00E316F3"/>
    <w:rsid w:val="00E757D1"/>
    <w:rsid w:val="00EC67BE"/>
    <w:rsid w:val="00FE132A"/>
    <w:rsid w:val="00FE7B8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FD72"/>
  <w15:chartTrackingRefBased/>
  <w15:docId w15:val="{B9B30EAB-04E7-4F5B-918B-27B2FFB9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A86052"/>
    <w:pPr>
      <w:keepNext/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A86052"/>
    <w:pPr>
      <w:keepNext/>
      <w:numPr>
        <w:ilvl w:val="1"/>
        <w:numId w:val="1"/>
      </w:numPr>
      <w:spacing w:line="36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86052"/>
    <w:pPr>
      <w:keepNext/>
      <w:numPr>
        <w:ilvl w:val="2"/>
        <w:numId w:val="1"/>
      </w:numPr>
      <w:jc w:val="center"/>
      <w:outlineLvl w:val="2"/>
    </w:pPr>
    <w:rPr>
      <w:rFonts w:ascii="Verdana" w:hAnsi="Verdana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605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A86052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A86052"/>
    <w:rPr>
      <w:rFonts w:ascii="Verdana" w:eastAsia="Times New Roman" w:hAnsi="Verdana" w:cs="Arial"/>
      <w:b/>
      <w:bCs/>
      <w:sz w:val="20"/>
      <w:szCs w:val="24"/>
      <w:lang w:eastAsia="ar-SA"/>
    </w:rPr>
  </w:style>
  <w:style w:type="character" w:styleId="Hyperlink">
    <w:name w:val="Hyperlink"/>
    <w:rsid w:val="00A86052"/>
    <w:rPr>
      <w:color w:val="0000FF"/>
      <w:u w:val="single"/>
    </w:rPr>
  </w:style>
  <w:style w:type="paragraph" w:styleId="Kopfzeile">
    <w:name w:val="header"/>
    <w:basedOn w:val="Standard"/>
    <w:link w:val="KopfzeileZchn"/>
    <w:rsid w:val="00A86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60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A86052"/>
    <w:pPr>
      <w:suppressAutoHyphens w:val="0"/>
      <w:spacing w:before="100" w:beforeAutospacing="1" w:after="100" w:afterAutospacing="1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42292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1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F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r-leben-demokrati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Weinmann</dc:creator>
  <cp:keywords/>
  <dc:description/>
  <cp:lastModifiedBy>Max Deubel</cp:lastModifiedBy>
  <cp:revision>2</cp:revision>
  <dcterms:created xsi:type="dcterms:W3CDTF">2023-01-10T11:22:00Z</dcterms:created>
  <dcterms:modified xsi:type="dcterms:W3CDTF">2023-01-10T11:22:00Z</dcterms:modified>
</cp:coreProperties>
</file>