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04370" w14:textId="77777777" w:rsidR="00A86052" w:rsidRPr="009B6F90" w:rsidRDefault="00A86052" w:rsidP="00A86052">
      <w:pPr>
        <w:pStyle w:val="berschrift1"/>
        <w:numPr>
          <w:ilvl w:val="0"/>
          <w:numId w:val="0"/>
        </w:numPr>
        <w:rPr>
          <w:rFonts w:asciiTheme="minorHAnsi" w:hAnsiTheme="minorHAnsi" w:cstheme="minorHAnsi"/>
        </w:rPr>
      </w:pPr>
      <w:bookmarkStart w:id="0" w:name="_Hlk36202788"/>
    </w:p>
    <w:p w14:paraId="0DB81D7F" w14:textId="0DA90396" w:rsidR="00A86052" w:rsidRPr="009B6F90" w:rsidRDefault="009915DA" w:rsidP="00A86052">
      <w:pPr>
        <w:pStyle w:val="berschrift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Sachbericht</w:t>
      </w:r>
      <w:r w:rsidR="00A86052" w:rsidRPr="009B6F90">
        <w:rPr>
          <w:rFonts w:asciiTheme="minorHAnsi" w:hAnsiTheme="minorHAnsi" w:cstheme="minorHAnsi"/>
        </w:rPr>
        <w:t xml:space="preserve"> für d</w:t>
      </w:r>
      <w:r w:rsidR="00FE7B81">
        <w:rPr>
          <w:rFonts w:asciiTheme="minorHAnsi" w:hAnsiTheme="minorHAnsi" w:cstheme="minorHAnsi"/>
        </w:rPr>
        <w:t>ie Partnerschaft für Demokratie</w:t>
      </w:r>
      <w:r w:rsidR="00A86052" w:rsidRPr="009B6F90">
        <w:rPr>
          <w:rFonts w:asciiTheme="minorHAnsi" w:hAnsiTheme="minorHAnsi" w:cstheme="minorHAnsi"/>
        </w:rPr>
        <w:t xml:space="preserve"> im Landkreis Gotha</w:t>
      </w:r>
    </w:p>
    <w:p w14:paraId="6B5043A3" w14:textId="77777777" w:rsidR="00A86052" w:rsidRPr="009B6F90" w:rsidRDefault="00A86052" w:rsidP="00A86052">
      <w:pPr>
        <w:jc w:val="center"/>
        <w:rPr>
          <w:rFonts w:asciiTheme="minorHAnsi" w:hAnsiTheme="minorHAnsi" w:cstheme="minorHAnsi"/>
        </w:rPr>
      </w:pPr>
    </w:p>
    <w:p w14:paraId="62E307E7" w14:textId="32F108DE" w:rsidR="00A86052" w:rsidRPr="009B6F90" w:rsidRDefault="009915DA" w:rsidP="009915DA">
      <w:pPr>
        <w:spacing w:before="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Reichen Sie </w:t>
      </w:r>
      <w:r w:rsidRPr="009915DA">
        <w:rPr>
          <w:rFonts w:asciiTheme="minorHAnsi" w:hAnsiTheme="minorHAnsi" w:cstheme="minorHAnsi"/>
        </w:rPr>
        <w:t xml:space="preserve">diesen Sachbericht bitte zusammen mit der Belegliste, allen Originalbelegen, Teilnehmerlisten und Publikationen (in </w:t>
      </w:r>
      <w:r>
        <w:rPr>
          <w:rFonts w:asciiTheme="minorHAnsi" w:hAnsiTheme="minorHAnsi" w:cstheme="minorHAnsi"/>
        </w:rPr>
        <w:t>drei</w:t>
      </w:r>
      <w:r w:rsidRPr="009915DA">
        <w:rPr>
          <w:rFonts w:asciiTheme="minorHAnsi" w:hAnsiTheme="minorHAnsi" w:cstheme="minorHAnsi"/>
        </w:rPr>
        <w:t>facher Ausfertigung) bei der Abrechnung Ihres Projektes ein.</w:t>
      </w:r>
      <w:r w:rsidR="00A86052" w:rsidRPr="009B6F9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Sie können die Größe der Textfelder beliebig anpassen.</w:t>
      </w:r>
    </w:p>
    <w:p w14:paraId="3AB30378" w14:textId="431773F7" w:rsidR="00A86052" w:rsidRPr="009B6F90" w:rsidRDefault="00A86052" w:rsidP="00A86052">
      <w:pPr>
        <w:spacing w:before="57"/>
        <w:rPr>
          <w:rFonts w:asciiTheme="minorHAnsi" w:hAnsiTheme="minorHAnsi" w:cstheme="minorHAnsi"/>
        </w:rPr>
      </w:pPr>
      <w:r w:rsidRPr="009B6F90">
        <w:rPr>
          <w:rFonts w:asciiTheme="minorHAnsi" w:hAnsiTheme="minorHAnsi" w:cstheme="minorHAnsi"/>
        </w:rPr>
        <w:t xml:space="preserve">Weitere Informationen finden Sie unter </w:t>
      </w:r>
      <w:hyperlink r:id="rId7" w:history="1">
        <w:r w:rsidRPr="009B6F90">
          <w:rPr>
            <w:rStyle w:val="Hyperlink"/>
            <w:rFonts w:asciiTheme="minorHAnsi" w:hAnsiTheme="minorHAnsi" w:cstheme="minorHAnsi"/>
          </w:rPr>
          <w:t>www.wir-leben-demokratie.de</w:t>
        </w:r>
      </w:hyperlink>
      <w:r w:rsidR="00FF6258">
        <w:rPr>
          <w:rStyle w:val="Hyperlink"/>
          <w:rFonts w:asciiTheme="minorHAnsi" w:hAnsiTheme="minorHAnsi" w:cstheme="minorHAnsi"/>
        </w:rPr>
        <w:t>.</w:t>
      </w:r>
    </w:p>
    <w:p w14:paraId="0098D5F5" w14:textId="04F1AD0E" w:rsidR="00A86052" w:rsidRPr="009B6F90" w:rsidRDefault="00A86052" w:rsidP="00A86052">
      <w:pPr>
        <w:spacing w:before="57"/>
        <w:rPr>
          <w:rFonts w:asciiTheme="minorHAnsi" w:hAnsiTheme="minorHAnsi" w:cstheme="minorHAnsi"/>
        </w:rPr>
      </w:pPr>
    </w:p>
    <w:p w14:paraId="0254D6CC" w14:textId="5E8A82DA" w:rsidR="00A86052" w:rsidRPr="009B6F90" w:rsidRDefault="005C2253" w:rsidP="00A86052">
      <w:pPr>
        <w:rPr>
          <w:rFonts w:asciiTheme="minorHAnsi" w:hAnsiTheme="minorHAnsi" w:cstheme="minorHAnsi"/>
        </w:rPr>
      </w:pPr>
      <w:r w:rsidRPr="0042292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8AE224" wp14:editId="3B25DEDE">
                <wp:simplePos x="0" y="0"/>
                <wp:positionH relativeFrom="margin">
                  <wp:align>right</wp:align>
                </wp:positionH>
                <wp:positionV relativeFrom="paragraph">
                  <wp:posOffset>314049</wp:posOffset>
                </wp:positionV>
                <wp:extent cx="5734050" cy="350520"/>
                <wp:effectExtent l="0" t="0" r="1905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505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30BBA" w14:textId="7006C181" w:rsidR="00422926" w:rsidRPr="00422926" w:rsidRDefault="004229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AE22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0.3pt;margin-top:24.75pt;width:451.5pt;height:27.6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" fillcolor="#bdd6ee [1300]" strokecolor="#5b9bd5 [3204]" strokeweight="1pt">
                <v:textbox>
                  <w:txbxContent>
                    <w:p w14:paraId="2A230BBA" w14:textId="7006C181" w:rsidR="00422926" w:rsidRPr="00422926" w:rsidRDefault="00422926"/>
                  </w:txbxContent>
                </v:textbox>
                <w10:wrap type="square" anchorx="margin"/>
              </v:shape>
            </w:pict>
          </mc:Fallback>
        </mc:AlternateContent>
      </w:r>
      <w:r w:rsidR="00A86052" w:rsidRPr="009B6F90">
        <w:rPr>
          <w:rFonts w:asciiTheme="minorHAnsi" w:hAnsiTheme="minorHAnsi" w:cstheme="minorHAnsi"/>
        </w:rPr>
        <w:t xml:space="preserve">1. </w:t>
      </w:r>
      <w:r w:rsidR="009915DA">
        <w:rPr>
          <w:rFonts w:asciiTheme="minorHAnsi" w:hAnsiTheme="minorHAnsi" w:cstheme="minorHAnsi"/>
        </w:rPr>
        <w:t>Projekttitel</w:t>
      </w:r>
    </w:p>
    <w:p w14:paraId="66C098DE" w14:textId="4F5EF1CE" w:rsidR="00A86052" w:rsidRPr="009B6F90" w:rsidRDefault="009915DA" w:rsidP="00422926">
      <w:pPr>
        <w:rPr>
          <w:rFonts w:asciiTheme="minorHAnsi" w:hAnsiTheme="minorHAnsi" w:cstheme="minorHAnsi"/>
        </w:rPr>
      </w:pPr>
      <w:r w:rsidRPr="0042292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BC1C538" wp14:editId="372F2164">
                <wp:simplePos x="0" y="0"/>
                <wp:positionH relativeFrom="margin">
                  <wp:align>right</wp:align>
                </wp:positionH>
                <wp:positionV relativeFrom="paragraph">
                  <wp:posOffset>807720</wp:posOffset>
                </wp:positionV>
                <wp:extent cx="5734050" cy="1935480"/>
                <wp:effectExtent l="0" t="0" r="19050" b="2667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9354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9806C" w14:textId="77777777" w:rsidR="00422926" w:rsidRPr="00422926" w:rsidRDefault="00422926" w:rsidP="004229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1C538" id="_x0000_s1027" type="#_x0000_t202" style="position:absolute;margin-left:400.3pt;margin-top:63.6pt;width:451.5pt;height:152.4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" fillcolor="#bdd6ee [1300]" strokecolor="#5b9bd5 [3204]" strokeweight="1pt">
                <v:textbox>
                  <w:txbxContent>
                    <w:p w14:paraId="63B9806C" w14:textId="77777777" w:rsidR="00422926" w:rsidRPr="00422926" w:rsidRDefault="00422926" w:rsidP="00422926"/>
                  </w:txbxContent>
                </v:textbox>
                <w10:wrap type="square" anchorx="margin"/>
              </v:shape>
            </w:pict>
          </mc:Fallback>
        </mc:AlternateContent>
      </w:r>
      <w:r w:rsidR="00A86052" w:rsidRPr="009B6F90">
        <w:rPr>
          <w:rFonts w:asciiTheme="minorHAnsi" w:hAnsiTheme="minorHAnsi" w:cstheme="minorHAnsi"/>
        </w:rPr>
        <w:t xml:space="preserve">2. </w:t>
      </w:r>
      <w:r>
        <w:rPr>
          <w:rFonts w:asciiTheme="minorHAnsi" w:hAnsiTheme="minorHAnsi" w:cstheme="minorHAnsi"/>
        </w:rPr>
        <w:t>Ziele und Schwerpunkte</w:t>
      </w:r>
    </w:p>
    <w:p w14:paraId="6FE615BC" w14:textId="0274A15C" w:rsidR="00A86052" w:rsidRPr="009B6F90" w:rsidRDefault="009915DA" w:rsidP="00A86052">
      <w:pPr>
        <w:rPr>
          <w:rFonts w:asciiTheme="minorHAnsi" w:hAnsiTheme="minorHAnsi" w:cstheme="minorHAnsi"/>
        </w:rPr>
      </w:pPr>
      <w:r w:rsidRPr="0042292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B26C5C1" wp14:editId="5F95CC77">
                <wp:simplePos x="0" y="0"/>
                <wp:positionH relativeFrom="margin">
                  <wp:posOffset>-635</wp:posOffset>
                </wp:positionH>
                <wp:positionV relativeFrom="paragraph">
                  <wp:posOffset>2362200</wp:posOffset>
                </wp:positionV>
                <wp:extent cx="5734050" cy="3573780"/>
                <wp:effectExtent l="0" t="0" r="19050" b="2667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5737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26F7B" w14:textId="77777777" w:rsidR="00422926" w:rsidRPr="00422926" w:rsidRDefault="00422926" w:rsidP="004229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6C5C1" id="_x0000_s1028" type="#_x0000_t202" style="position:absolute;margin-left:-.05pt;margin-top:186pt;width:451.5pt;height:281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" fillcolor="#bdd6ee [1300]" strokecolor="#5b9bd5 [3204]" strokeweight="1pt">
                <v:textbox>
                  <w:txbxContent>
                    <w:p w14:paraId="11026F7B" w14:textId="77777777" w:rsidR="00422926" w:rsidRPr="00422926" w:rsidRDefault="00422926" w:rsidP="00422926"/>
                  </w:txbxContent>
                </v:textbox>
                <w10:wrap type="square" anchorx="margin"/>
              </v:shape>
            </w:pict>
          </mc:Fallback>
        </mc:AlternateContent>
      </w:r>
      <w:r w:rsidR="00A86052" w:rsidRPr="009B6F90">
        <w:rPr>
          <w:rFonts w:asciiTheme="minorHAnsi" w:hAnsiTheme="minorHAnsi" w:cstheme="minorHAnsi"/>
        </w:rPr>
        <w:t xml:space="preserve">3. </w:t>
      </w:r>
      <w:r>
        <w:rPr>
          <w:rFonts w:asciiTheme="minorHAnsi" w:hAnsiTheme="minorHAnsi" w:cstheme="minorHAnsi"/>
        </w:rPr>
        <w:t>Aktivitäten (Umsetzung)</w:t>
      </w:r>
    </w:p>
    <w:p w14:paraId="21B83233" w14:textId="26142AFD" w:rsidR="00A86052" w:rsidRDefault="009915DA" w:rsidP="00A86052">
      <w:pPr>
        <w:rPr>
          <w:rFonts w:asciiTheme="minorHAnsi" w:hAnsiTheme="minorHAnsi" w:cstheme="minorHAnsi"/>
        </w:rPr>
      </w:pPr>
      <w:r w:rsidRPr="00422926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EDF5A7E" wp14:editId="6229FD21">
                <wp:simplePos x="0" y="0"/>
                <wp:positionH relativeFrom="margin">
                  <wp:align>right</wp:align>
                </wp:positionH>
                <wp:positionV relativeFrom="paragraph">
                  <wp:posOffset>259715</wp:posOffset>
                </wp:positionV>
                <wp:extent cx="5734050" cy="3091180"/>
                <wp:effectExtent l="0" t="0" r="19050" b="1397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09154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A0851" w14:textId="77777777" w:rsidR="00422926" w:rsidRPr="00422926" w:rsidRDefault="00422926" w:rsidP="004229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F5A7E" id="_x0000_s1029" type="#_x0000_t202" style="position:absolute;margin-left:400.3pt;margin-top:20.45pt;width:451.5pt;height:243.4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" fillcolor="#bdd6ee [1300]" strokecolor="#5b9bd5 [3204]" strokeweight="1pt">
                <v:textbox>
                  <w:txbxContent>
                    <w:p w14:paraId="530A0851" w14:textId="77777777" w:rsidR="00422926" w:rsidRPr="00422926" w:rsidRDefault="00422926" w:rsidP="00422926"/>
                  </w:txbxContent>
                </v:textbox>
                <w10:wrap type="square" anchorx="margin"/>
              </v:shape>
            </w:pict>
          </mc:Fallback>
        </mc:AlternateContent>
      </w:r>
      <w:r w:rsidR="00A86052" w:rsidRPr="009B6F90"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</w:rPr>
        <w:t xml:space="preserve"> Erfahrungen und Ergebnisse</w:t>
      </w:r>
    </w:p>
    <w:p w14:paraId="3C28FF56" w14:textId="77777777" w:rsidR="009915DA" w:rsidRDefault="009915DA" w:rsidP="00A86052">
      <w:pPr>
        <w:rPr>
          <w:rFonts w:asciiTheme="minorHAnsi" w:hAnsiTheme="minorHAnsi" w:cstheme="minorHAnsi"/>
        </w:rPr>
      </w:pPr>
    </w:p>
    <w:p w14:paraId="33261264" w14:textId="667B6703" w:rsidR="0071025B" w:rsidRDefault="009915DA" w:rsidP="00A86052">
      <w:pPr>
        <w:rPr>
          <w:rFonts w:asciiTheme="minorHAnsi" w:hAnsiTheme="minorHAnsi" w:cstheme="minorHAnsi"/>
        </w:rPr>
      </w:pPr>
      <w:r w:rsidRPr="0042292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9EF175C" wp14:editId="37EF6E90">
                <wp:simplePos x="0" y="0"/>
                <wp:positionH relativeFrom="margin">
                  <wp:align>right</wp:align>
                </wp:positionH>
                <wp:positionV relativeFrom="paragraph">
                  <wp:posOffset>241300</wp:posOffset>
                </wp:positionV>
                <wp:extent cx="5734050" cy="3232785"/>
                <wp:effectExtent l="0" t="0" r="19050" b="24765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23305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E9FF4" w14:textId="77777777" w:rsidR="00422926" w:rsidRPr="00422926" w:rsidRDefault="00422926" w:rsidP="004229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F175C" id="_x0000_s1030" type="#_x0000_t202" style="position:absolute;margin-left:400.3pt;margin-top:19pt;width:451.5pt;height:254.5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" fillcolor="#bdd6ee [1300]" strokecolor="#5b9bd5 [3204]" strokeweight="1pt">
                <v:textbox>
                  <w:txbxContent>
                    <w:p w14:paraId="149E9FF4" w14:textId="77777777" w:rsidR="00422926" w:rsidRPr="00422926" w:rsidRDefault="00422926" w:rsidP="00422926"/>
                  </w:txbxContent>
                </v:textbox>
                <w10:wrap type="square" anchorx="margin"/>
              </v:shape>
            </w:pict>
          </mc:Fallback>
        </mc:AlternateContent>
      </w:r>
      <w:r w:rsidR="00A86052" w:rsidRPr="009B6F90">
        <w:rPr>
          <w:rFonts w:asciiTheme="minorHAnsi" w:hAnsiTheme="minorHAnsi" w:cstheme="minorHAnsi"/>
        </w:rPr>
        <w:t xml:space="preserve">5. </w:t>
      </w:r>
      <w:r>
        <w:rPr>
          <w:rFonts w:asciiTheme="minorHAnsi" w:hAnsiTheme="minorHAnsi" w:cstheme="minorHAnsi"/>
        </w:rPr>
        <w:t>Schlussfolgerungen und Perspektiven</w:t>
      </w:r>
    </w:p>
    <w:bookmarkEnd w:id="0"/>
    <w:p w14:paraId="33932A7B" w14:textId="77777777" w:rsidR="00A86052" w:rsidRPr="009B6F90" w:rsidRDefault="00A86052" w:rsidP="00A86052">
      <w:pPr>
        <w:rPr>
          <w:rFonts w:asciiTheme="minorHAnsi" w:hAnsiTheme="minorHAnsi" w:cstheme="minorHAnsi"/>
        </w:rPr>
      </w:pPr>
    </w:p>
    <w:p w14:paraId="47951D20" w14:textId="77714C8C" w:rsidR="00FD3853" w:rsidRDefault="00FD38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Träger:</w:t>
      </w:r>
      <w:r>
        <w:rPr>
          <w:rFonts w:asciiTheme="minorHAnsi" w:hAnsiTheme="minorHAnsi" w:cstheme="minorHAnsi"/>
        </w:rPr>
        <w:br/>
        <w:t>Ansprechpartner*in:</w:t>
      </w:r>
      <w:r w:rsidR="00AE1D5B">
        <w:rPr>
          <w:rFonts w:asciiTheme="minorHAnsi" w:hAnsiTheme="minorHAnsi" w:cstheme="minorHAnsi"/>
        </w:rPr>
        <w:br/>
        <w:t>Kontaktdaten:</w:t>
      </w:r>
    </w:p>
    <w:p w14:paraId="50928694" w14:textId="5CA4E139" w:rsidR="00AE1D5B" w:rsidRDefault="00AE1D5B">
      <w:pPr>
        <w:rPr>
          <w:rFonts w:asciiTheme="minorHAnsi" w:hAnsiTheme="minorHAnsi" w:cstheme="minorHAnsi"/>
        </w:rPr>
      </w:pPr>
    </w:p>
    <w:p w14:paraId="12E3D85D" w14:textId="3AE9E889" w:rsidR="00AE1D5B" w:rsidRDefault="00AE1D5B">
      <w:pPr>
        <w:rPr>
          <w:rFonts w:asciiTheme="minorHAnsi" w:hAnsiTheme="minorHAnsi" w:cstheme="minorHAnsi"/>
        </w:rPr>
      </w:pPr>
    </w:p>
    <w:p w14:paraId="1DB23061" w14:textId="79334243" w:rsidR="00FD3853" w:rsidRPr="00AE1D5B" w:rsidRDefault="00AE1D5B" w:rsidP="00AE1D5B">
      <w:p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4299DD" wp14:editId="48A7BF43">
                <wp:simplePos x="0" y="0"/>
                <wp:positionH relativeFrom="margin">
                  <wp:align>right</wp:align>
                </wp:positionH>
                <wp:positionV relativeFrom="paragraph">
                  <wp:posOffset>185420</wp:posOffset>
                </wp:positionV>
                <wp:extent cx="1895475" cy="3175"/>
                <wp:effectExtent l="0" t="0" r="28575" b="34925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06044" id="Gerader Verbinder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98.05pt,14.6pt" to="247.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315BC2" wp14:editId="07EF834A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1895475" cy="3175"/>
                <wp:effectExtent l="0" t="0" r="28575" b="3492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A65D7" id="Gerader Verbinder 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6pt" to="149.2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inorHAnsi" w:hAnsiTheme="minorHAnsi" w:cstheme="minorHAnsi"/>
        </w:rPr>
        <w:br/>
        <w:t>Ort, Datum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Unterschrift</w:t>
      </w:r>
    </w:p>
    <w:sectPr w:rsidR="00FD3853" w:rsidRPr="00AE1D5B">
      <w:headerReference w:type="default" r:id="rId8"/>
      <w:footerReference w:type="default" r:id="rId9"/>
      <w:pgSz w:w="11906" w:h="16838"/>
      <w:pgMar w:top="1934" w:right="1417" w:bottom="721" w:left="1417" w:header="31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8D1D8" w14:textId="77777777" w:rsidR="00FE3F40" w:rsidRDefault="00FE3F40">
      <w:r>
        <w:separator/>
      </w:r>
    </w:p>
  </w:endnote>
  <w:endnote w:type="continuationSeparator" w:id="0">
    <w:p w14:paraId="3FA61230" w14:textId="77777777" w:rsidR="00FE3F40" w:rsidRDefault="00FE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93463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A928A61" w14:textId="6BC6F26B" w:rsidR="00077DEE" w:rsidRDefault="00077DEE">
            <w:pPr>
              <w:pStyle w:val="Fuzeile"/>
              <w:jc w:val="right"/>
            </w:pPr>
            <w:r w:rsidRPr="00077DEE">
              <w:t xml:space="preserve">Seite </w:t>
            </w:r>
            <w:r w:rsidRPr="00077DEE">
              <w:fldChar w:fldCharType="begin"/>
            </w:r>
            <w:r w:rsidRPr="00077DEE">
              <w:instrText>PAGE</w:instrText>
            </w:r>
            <w:r w:rsidRPr="00077DEE">
              <w:fldChar w:fldCharType="separate"/>
            </w:r>
            <w:r w:rsidRPr="00077DEE">
              <w:t>2</w:t>
            </w:r>
            <w:r w:rsidRPr="00077DEE">
              <w:fldChar w:fldCharType="end"/>
            </w:r>
            <w:r w:rsidRPr="00077DEE">
              <w:t xml:space="preserve"> von </w:t>
            </w:r>
            <w:r w:rsidRPr="00077DEE">
              <w:fldChar w:fldCharType="begin"/>
            </w:r>
            <w:r w:rsidRPr="00077DEE">
              <w:instrText>NUMPAGES</w:instrText>
            </w:r>
            <w:r w:rsidRPr="00077DEE">
              <w:fldChar w:fldCharType="separate"/>
            </w:r>
            <w:r w:rsidRPr="00077DEE">
              <w:t>2</w:t>
            </w:r>
            <w:r w:rsidRPr="00077DEE">
              <w:fldChar w:fldCharType="end"/>
            </w:r>
          </w:p>
        </w:sdtContent>
      </w:sdt>
    </w:sdtContent>
  </w:sdt>
  <w:p w14:paraId="0F1445FB" w14:textId="77777777" w:rsidR="00077DEE" w:rsidRDefault="00077D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1F877" w14:textId="77777777" w:rsidR="00FE3F40" w:rsidRDefault="00FE3F40">
      <w:r>
        <w:separator/>
      </w:r>
    </w:p>
  </w:footnote>
  <w:footnote w:type="continuationSeparator" w:id="0">
    <w:p w14:paraId="69C44EBF" w14:textId="77777777" w:rsidR="00FE3F40" w:rsidRDefault="00FE3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50129" w14:textId="3FF20892" w:rsidR="00522456" w:rsidRPr="00FF6258" w:rsidRDefault="00FE7B81">
    <w:pPr>
      <w:pStyle w:val="Kopfzeile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Partnerschaft für Demokratie im</w:t>
    </w:r>
    <w:r w:rsidR="007323FC" w:rsidRPr="00FF6258">
      <w:rPr>
        <w:rFonts w:asciiTheme="minorHAnsi" w:hAnsiTheme="minorHAnsi" w:cstheme="minorHAnsi"/>
        <w:sz w:val="22"/>
        <w:szCs w:val="22"/>
      </w:rPr>
      <w:t xml:space="preserve"> Landkreis Gotha</w:t>
    </w:r>
    <w:r w:rsidR="007323FC" w:rsidRPr="00FF6258">
      <w:rPr>
        <w:rFonts w:asciiTheme="minorHAnsi" w:hAnsiTheme="minorHAnsi" w:cstheme="minorHAnsi"/>
        <w:sz w:val="22"/>
        <w:szCs w:val="22"/>
      </w:rPr>
      <w:tab/>
    </w:r>
    <w:r w:rsidR="007323FC" w:rsidRPr="00FF6258">
      <w:rPr>
        <w:rFonts w:asciiTheme="minorHAnsi" w:hAnsiTheme="minorHAnsi" w:cstheme="minorHAnsi"/>
        <w:sz w:val="22"/>
        <w:szCs w:val="22"/>
      </w:rPr>
      <w:tab/>
      <w:t>www.wir-leben-demokratie.de</w:t>
    </w:r>
  </w:p>
  <w:p w14:paraId="2BBA5B96" w14:textId="76AF03DA" w:rsidR="00522456" w:rsidRPr="00FF6258" w:rsidRDefault="007323FC">
    <w:pPr>
      <w:pStyle w:val="Kopfzeile"/>
      <w:rPr>
        <w:rFonts w:asciiTheme="minorHAnsi" w:hAnsiTheme="minorHAnsi" w:cstheme="minorHAnsi"/>
        <w:sz w:val="22"/>
        <w:szCs w:val="22"/>
      </w:rPr>
    </w:pPr>
    <w:r w:rsidRPr="00FF6258">
      <w:rPr>
        <w:rFonts w:asciiTheme="minorHAnsi" w:hAnsiTheme="minorHAnsi" w:cstheme="minorHAnsi"/>
        <w:sz w:val="22"/>
        <w:szCs w:val="22"/>
      </w:rPr>
      <w:t>Koordinierungs- und Fachstelle</w:t>
    </w:r>
    <w:r w:rsidR="00FF6258">
      <w:rPr>
        <w:rFonts w:asciiTheme="minorHAnsi" w:hAnsiTheme="minorHAnsi" w:cstheme="minorHAnsi"/>
        <w:sz w:val="22"/>
        <w:szCs w:val="22"/>
      </w:rPr>
      <w:tab/>
    </w:r>
    <w:r w:rsidR="00FF6258">
      <w:rPr>
        <w:rFonts w:asciiTheme="minorHAnsi" w:hAnsiTheme="minorHAnsi" w:cstheme="minorHAnsi"/>
        <w:sz w:val="22"/>
        <w:szCs w:val="22"/>
      </w:rPr>
      <w:tab/>
    </w:r>
    <w:proofErr w:type="gramStart"/>
    <w:r w:rsidR="00FF6258">
      <w:rPr>
        <w:rFonts w:asciiTheme="minorHAnsi" w:hAnsiTheme="minorHAnsi" w:cstheme="minorHAnsi"/>
        <w:sz w:val="22"/>
        <w:szCs w:val="22"/>
      </w:rPr>
      <w:t>eMail</w:t>
    </w:r>
    <w:proofErr w:type="gramEnd"/>
    <w:r w:rsidR="00FF6258">
      <w:rPr>
        <w:rFonts w:asciiTheme="minorHAnsi" w:hAnsiTheme="minorHAnsi" w:cstheme="minorHAnsi"/>
        <w:sz w:val="22"/>
        <w:szCs w:val="22"/>
      </w:rPr>
      <w:t>: wir-leben-demokratie@aikq.de</w:t>
    </w:r>
  </w:p>
  <w:p w14:paraId="27584D3B" w14:textId="11CBE680" w:rsidR="00522456" w:rsidRPr="00FF6258" w:rsidRDefault="007323FC">
    <w:pPr>
      <w:pStyle w:val="Kopfzeile"/>
      <w:rPr>
        <w:rFonts w:asciiTheme="minorHAnsi" w:hAnsiTheme="minorHAnsi" w:cstheme="minorHAnsi"/>
        <w:sz w:val="22"/>
        <w:szCs w:val="22"/>
        <w:lang w:val="en-GB"/>
      </w:rPr>
    </w:pPr>
    <w:r w:rsidRPr="00FF6258">
      <w:rPr>
        <w:rFonts w:asciiTheme="minorHAnsi" w:hAnsiTheme="minorHAnsi" w:cstheme="minorHAnsi"/>
        <w:sz w:val="22"/>
        <w:szCs w:val="22"/>
        <w:lang w:val="en-GB"/>
      </w:rPr>
      <w:t xml:space="preserve">c/o </w:t>
    </w:r>
    <w:proofErr w:type="spellStart"/>
    <w:r w:rsidRPr="00FF6258">
      <w:rPr>
        <w:rFonts w:asciiTheme="minorHAnsi" w:hAnsiTheme="minorHAnsi" w:cstheme="minorHAnsi"/>
        <w:sz w:val="22"/>
        <w:szCs w:val="22"/>
        <w:lang w:val="en-GB"/>
      </w:rPr>
      <w:t>L</w:t>
    </w:r>
    <w:r w:rsidR="00D21F21">
      <w:rPr>
        <w:rFonts w:asciiTheme="minorHAnsi" w:hAnsiTheme="minorHAnsi" w:cstheme="minorHAnsi"/>
        <w:sz w:val="22"/>
        <w:szCs w:val="22"/>
        <w:lang w:val="en-GB"/>
      </w:rPr>
      <w:t>´</w:t>
    </w:r>
    <w:r w:rsidRPr="00FF6258">
      <w:rPr>
        <w:rFonts w:asciiTheme="minorHAnsi" w:hAnsiTheme="minorHAnsi" w:cstheme="minorHAnsi"/>
        <w:sz w:val="22"/>
        <w:szCs w:val="22"/>
        <w:lang w:val="en-GB"/>
      </w:rPr>
      <w:t>amitié</w:t>
    </w:r>
    <w:proofErr w:type="spellEnd"/>
    <w:r w:rsidRPr="00FF6258">
      <w:rPr>
        <w:rFonts w:asciiTheme="minorHAnsi" w:hAnsiTheme="minorHAnsi" w:cstheme="minorHAnsi"/>
        <w:sz w:val="22"/>
        <w:szCs w:val="22"/>
        <w:lang w:val="en-GB"/>
      </w:rPr>
      <w:t xml:space="preserve"> Gotha </w:t>
    </w:r>
    <w:proofErr w:type="spellStart"/>
    <w:r w:rsidRPr="00FF6258">
      <w:rPr>
        <w:rFonts w:asciiTheme="minorHAnsi" w:hAnsiTheme="minorHAnsi" w:cstheme="minorHAnsi"/>
        <w:sz w:val="22"/>
        <w:szCs w:val="22"/>
        <w:lang w:val="en-GB"/>
      </w:rPr>
      <w:t>e.V</w:t>
    </w:r>
    <w:proofErr w:type="spellEnd"/>
    <w:r w:rsidRPr="00FF6258">
      <w:rPr>
        <w:rFonts w:asciiTheme="minorHAnsi" w:hAnsiTheme="minorHAnsi" w:cstheme="minorHAnsi"/>
        <w:sz w:val="22"/>
        <w:szCs w:val="22"/>
        <w:lang w:val="en-GB"/>
      </w:rPr>
      <w:t>.</w:t>
    </w:r>
    <w:r w:rsidR="00FF6258" w:rsidRPr="00FF6258">
      <w:rPr>
        <w:rFonts w:asciiTheme="minorHAnsi" w:hAnsiTheme="minorHAnsi" w:cstheme="minorHAnsi"/>
        <w:sz w:val="22"/>
        <w:szCs w:val="22"/>
        <w:lang w:val="en-GB"/>
      </w:rPr>
      <w:t xml:space="preserve"> </w:t>
    </w:r>
    <w:r w:rsidR="00FF6258">
      <w:rPr>
        <w:rFonts w:asciiTheme="minorHAnsi" w:hAnsiTheme="minorHAnsi" w:cstheme="minorHAnsi"/>
        <w:sz w:val="22"/>
        <w:szCs w:val="22"/>
        <w:lang w:val="en-GB"/>
      </w:rPr>
      <w:tab/>
    </w:r>
    <w:r w:rsidR="00FF6258">
      <w:rPr>
        <w:rFonts w:asciiTheme="minorHAnsi" w:hAnsiTheme="minorHAnsi" w:cstheme="minorHAnsi"/>
        <w:sz w:val="22"/>
        <w:szCs w:val="22"/>
        <w:lang w:val="en-GB"/>
      </w:rPr>
      <w:tab/>
    </w:r>
  </w:p>
  <w:p w14:paraId="01978BB5" w14:textId="2CF7866C" w:rsidR="00522456" w:rsidRPr="00FF6258" w:rsidRDefault="007323FC">
    <w:pPr>
      <w:pStyle w:val="Kopfzeile"/>
      <w:rPr>
        <w:rFonts w:asciiTheme="minorHAnsi" w:hAnsiTheme="minorHAnsi" w:cstheme="minorHAnsi"/>
        <w:sz w:val="22"/>
        <w:szCs w:val="22"/>
      </w:rPr>
    </w:pPr>
    <w:r w:rsidRPr="00FF6258">
      <w:rPr>
        <w:rFonts w:asciiTheme="minorHAnsi" w:hAnsiTheme="minorHAnsi" w:cstheme="minorHAnsi"/>
        <w:sz w:val="22"/>
        <w:szCs w:val="22"/>
      </w:rPr>
      <w:t>Humboldtstra</w:t>
    </w:r>
    <w:r w:rsidR="00FF6258" w:rsidRPr="00FF6258">
      <w:rPr>
        <w:rFonts w:asciiTheme="minorHAnsi" w:hAnsiTheme="minorHAnsi" w:cstheme="minorHAnsi"/>
        <w:sz w:val="22"/>
        <w:szCs w:val="22"/>
      </w:rPr>
      <w:t>ß</w:t>
    </w:r>
    <w:r w:rsidRPr="00FF6258">
      <w:rPr>
        <w:rFonts w:asciiTheme="minorHAnsi" w:hAnsiTheme="minorHAnsi" w:cstheme="minorHAnsi"/>
        <w:sz w:val="22"/>
        <w:szCs w:val="22"/>
      </w:rPr>
      <w:t xml:space="preserve">e 95 </w:t>
    </w:r>
  </w:p>
  <w:p w14:paraId="2DD745DE" w14:textId="1038FACD" w:rsidR="00522456" w:rsidRDefault="007323FC">
    <w:pPr>
      <w:pStyle w:val="Kopfzeile"/>
      <w:rPr>
        <w:rFonts w:ascii="Verdana" w:hAnsi="Verdana" w:cs="Verdana"/>
        <w:sz w:val="16"/>
      </w:rPr>
    </w:pPr>
    <w:r w:rsidRPr="00FF6258">
      <w:rPr>
        <w:rFonts w:asciiTheme="minorHAnsi" w:hAnsiTheme="minorHAnsi" w:cstheme="minorHAnsi"/>
        <w:sz w:val="22"/>
        <w:szCs w:val="22"/>
      </w:rPr>
      <w:t>99867 Gotha</w:t>
    </w:r>
    <w:r>
      <w:rPr>
        <w:rFonts w:ascii="Arial" w:hAnsi="Arial" w:cs="Verdana"/>
        <w:sz w:val="22"/>
        <w:szCs w:val="22"/>
      </w:rPr>
      <w:tab/>
    </w:r>
    <w:r>
      <w:rPr>
        <w:rFonts w:ascii="Arial" w:hAnsi="Arial" w:cs="Verdana"/>
        <w:sz w:val="22"/>
        <w:szCs w:val="22"/>
      </w:rPr>
      <w:tab/>
    </w:r>
    <w:r w:rsidRPr="00FF6258">
      <w:rPr>
        <w:rFonts w:asciiTheme="minorHAnsi" w:hAnsiTheme="minorHAnsi" w:cstheme="minorHAnsi"/>
        <w:b/>
        <w:bCs/>
        <w:sz w:val="22"/>
        <w:szCs w:val="22"/>
      </w:rPr>
      <w:t>PV202</w:t>
    </w:r>
    <w:r w:rsidR="00FE7B81">
      <w:rPr>
        <w:rFonts w:asciiTheme="minorHAnsi" w:hAnsiTheme="minorHAnsi" w:cstheme="minorHAnsi"/>
        <w:b/>
        <w:bCs/>
        <w:sz w:val="22"/>
        <w:szCs w:val="22"/>
      </w:rPr>
      <w:t>1</w:t>
    </w:r>
    <w:r w:rsidRPr="00FF6258">
      <w:rPr>
        <w:rFonts w:asciiTheme="minorHAnsi" w:hAnsiTheme="minorHAnsi" w:cstheme="minorHAnsi"/>
        <w:b/>
        <w:bCs/>
        <w:sz w:val="22"/>
        <w:szCs w:val="22"/>
      </w:rPr>
      <w:t>-...</w:t>
    </w:r>
  </w:p>
  <w:p w14:paraId="36A02872" w14:textId="77777777" w:rsidR="00522456" w:rsidRDefault="007323FC">
    <w:pPr>
      <w:pStyle w:val="Kopfzeile"/>
    </w:pPr>
    <w:r>
      <w:rPr>
        <w:rFonts w:ascii="Verdana" w:hAnsi="Verdana" w:cs="Verdana"/>
        <w:sz w:val="16"/>
      </w:rPr>
      <w:t>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A3F50BD"/>
    <w:multiLevelType w:val="hybridMultilevel"/>
    <w:tmpl w:val="FDB801B0"/>
    <w:lvl w:ilvl="0" w:tplc="A4FCF8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F45A1"/>
    <w:multiLevelType w:val="hybridMultilevel"/>
    <w:tmpl w:val="EC84403A"/>
    <w:lvl w:ilvl="0" w:tplc="04070005">
      <w:start w:val="1"/>
      <w:numFmt w:val="bullet"/>
      <w:lvlText w:val=""/>
      <w:lvlJc w:val="left"/>
      <w:pPr>
        <w:ind w:left="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2" w15:restartNumberingAfterBreak="0">
    <w:nsid w:val="520A20AF"/>
    <w:multiLevelType w:val="hybridMultilevel"/>
    <w:tmpl w:val="446E84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2444A"/>
    <w:multiLevelType w:val="hybridMultilevel"/>
    <w:tmpl w:val="79AADA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052"/>
    <w:rsid w:val="00032973"/>
    <w:rsid w:val="0007359A"/>
    <w:rsid w:val="00077DEE"/>
    <w:rsid w:val="001C706F"/>
    <w:rsid w:val="002D2C44"/>
    <w:rsid w:val="00316A9D"/>
    <w:rsid w:val="00374108"/>
    <w:rsid w:val="00422926"/>
    <w:rsid w:val="004617B4"/>
    <w:rsid w:val="005C2253"/>
    <w:rsid w:val="006B08DE"/>
    <w:rsid w:val="006F736E"/>
    <w:rsid w:val="0071025B"/>
    <w:rsid w:val="007323FC"/>
    <w:rsid w:val="008347D7"/>
    <w:rsid w:val="008A1300"/>
    <w:rsid w:val="00924AD3"/>
    <w:rsid w:val="009915DA"/>
    <w:rsid w:val="00A86052"/>
    <w:rsid w:val="00A90DF8"/>
    <w:rsid w:val="00AE1D5B"/>
    <w:rsid w:val="00B41952"/>
    <w:rsid w:val="00BB4C1E"/>
    <w:rsid w:val="00C741D2"/>
    <w:rsid w:val="00D21F21"/>
    <w:rsid w:val="00D5673F"/>
    <w:rsid w:val="00E00900"/>
    <w:rsid w:val="00E316F3"/>
    <w:rsid w:val="00EC67BE"/>
    <w:rsid w:val="00FD3853"/>
    <w:rsid w:val="00FE3F40"/>
    <w:rsid w:val="00FE7B81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FFD72"/>
  <w15:chartTrackingRefBased/>
  <w15:docId w15:val="{B9B30EAB-04E7-4F5B-918B-27B2FFB9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60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A86052"/>
    <w:pPr>
      <w:keepNext/>
      <w:numPr>
        <w:numId w:val="1"/>
      </w:numPr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A86052"/>
    <w:pPr>
      <w:keepNext/>
      <w:numPr>
        <w:ilvl w:val="1"/>
        <w:numId w:val="1"/>
      </w:numPr>
      <w:spacing w:line="360" w:lineRule="atLeast"/>
      <w:jc w:val="center"/>
      <w:outlineLvl w:val="1"/>
    </w:pPr>
    <w:rPr>
      <w:rFonts w:ascii="Arial" w:hAnsi="Arial" w:cs="Arial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A86052"/>
    <w:pPr>
      <w:keepNext/>
      <w:numPr>
        <w:ilvl w:val="2"/>
        <w:numId w:val="1"/>
      </w:numPr>
      <w:jc w:val="center"/>
      <w:outlineLvl w:val="2"/>
    </w:pPr>
    <w:rPr>
      <w:rFonts w:ascii="Verdana" w:hAnsi="Verdana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86052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A86052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A86052"/>
    <w:rPr>
      <w:rFonts w:ascii="Verdana" w:eastAsia="Times New Roman" w:hAnsi="Verdana" w:cs="Arial"/>
      <w:b/>
      <w:bCs/>
      <w:sz w:val="20"/>
      <w:szCs w:val="24"/>
      <w:lang w:eastAsia="ar-SA"/>
    </w:rPr>
  </w:style>
  <w:style w:type="character" w:styleId="Hyperlink">
    <w:name w:val="Hyperlink"/>
    <w:rsid w:val="00A86052"/>
    <w:rPr>
      <w:color w:val="0000FF"/>
      <w:u w:val="single"/>
    </w:rPr>
  </w:style>
  <w:style w:type="paragraph" w:styleId="Kopfzeile">
    <w:name w:val="header"/>
    <w:basedOn w:val="Standard"/>
    <w:link w:val="KopfzeileZchn"/>
    <w:rsid w:val="00A860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860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A86052"/>
    <w:pPr>
      <w:suppressAutoHyphens w:val="0"/>
      <w:spacing w:before="100" w:beforeAutospacing="1" w:after="100" w:afterAutospacing="1"/>
    </w:pPr>
    <w:rPr>
      <w:lang w:eastAsia="de-DE"/>
    </w:rPr>
  </w:style>
  <w:style w:type="paragraph" w:styleId="Listenabsatz">
    <w:name w:val="List Paragraph"/>
    <w:basedOn w:val="Standard"/>
    <w:uiPriority w:val="34"/>
    <w:qFormat/>
    <w:rsid w:val="00422926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D21F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1F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ir-leben-demokratie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Weinmann</dc:creator>
  <cp:keywords/>
  <dc:description/>
  <cp:lastModifiedBy>Katrin Hildebrand</cp:lastModifiedBy>
  <cp:revision>3</cp:revision>
  <dcterms:created xsi:type="dcterms:W3CDTF">2021-01-07T11:37:00Z</dcterms:created>
  <dcterms:modified xsi:type="dcterms:W3CDTF">2021-01-07T11:47:00Z</dcterms:modified>
</cp:coreProperties>
</file>